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1A" w:rsidRDefault="000E151A" w:rsidP="00114F2E">
      <w:pPr>
        <w:pStyle w:val="Heading1"/>
        <w:rPr>
          <w:color w:val="00B0F0"/>
          <w:sz w:val="44"/>
          <w:szCs w:val="44"/>
        </w:rPr>
      </w:pPr>
    </w:p>
    <w:p w:rsidR="00114F2E" w:rsidRPr="00114F2E" w:rsidRDefault="000E151A" w:rsidP="00114F2E">
      <w:pPr>
        <w:pStyle w:val="Heading1"/>
        <w:rPr>
          <w:color w:val="00B0F0"/>
          <w:sz w:val="44"/>
          <w:szCs w:val="44"/>
        </w:rPr>
      </w:pPr>
      <w:r w:rsidRPr="00114F2E">
        <w:rPr>
          <w:noProof/>
          <w:sz w:val="44"/>
          <w:szCs w:val="44"/>
          <w:lang w:val="en-AU" w:eastAsia="en-AU"/>
        </w:rPr>
        <w:drawing>
          <wp:anchor distT="0" distB="0" distL="114300" distR="114300" simplePos="0" relativeHeight="251660288" behindDoc="1" locked="0" layoutInCell="1" allowOverlap="1">
            <wp:simplePos x="0" y="0"/>
            <wp:positionH relativeFrom="column">
              <wp:posOffset>3535680</wp:posOffset>
            </wp:positionH>
            <wp:positionV relativeFrom="paragraph">
              <wp:posOffset>251460</wp:posOffset>
            </wp:positionV>
            <wp:extent cx="771525" cy="714375"/>
            <wp:effectExtent l="0" t="0" r="9525" b="9525"/>
            <wp:wrapSquare wrapText="bothSides"/>
            <wp:docPr id="3" name="Picture 3" descr="Logo NEW"/>
            <wp:cNvGraphicFramePr/>
            <a:graphic xmlns:a="http://schemas.openxmlformats.org/drawingml/2006/main">
              <a:graphicData uri="http://schemas.openxmlformats.org/drawingml/2006/picture">
                <pic:pic xmlns:pic="http://schemas.openxmlformats.org/drawingml/2006/picture">
                  <pic:nvPicPr>
                    <pic:cNvPr id="3" name="Picture 3" descr="Logo NE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F2E">
        <w:rPr>
          <w:noProof/>
          <w:sz w:val="44"/>
          <w:szCs w:val="44"/>
          <w:lang w:val="en-AU" w:eastAsia="en-AU"/>
        </w:rPr>
        <w:drawing>
          <wp:anchor distT="0" distB="0" distL="114300" distR="114300" simplePos="0" relativeHeight="251659264" behindDoc="1" locked="0" layoutInCell="1" allowOverlap="1" wp14:anchorId="2F1A19C1" wp14:editId="175ACB25">
            <wp:simplePos x="0" y="0"/>
            <wp:positionH relativeFrom="margin">
              <wp:posOffset>4410075</wp:posOffset>
            </wp:positionH>
            <wp:positionV relativeFrom="paragraph">
              <wp:posOffset>200025</wp:posOffset>
            </wp:positionV>
            <wp:extent cx="2171700" cy="723900"/>
            <wp:effectExtent l="0" t="0" r="0" b="0"/>
            <wp:wrapTight wrapText="bothSides">
              <wp:wrapPolygon edited="0">
                <wp:start x="3032" y="0"/>
                <wp:lineTo x="0" y="3411"/>
                <wp:lineTo x="0" y="14211"/>
                <wp:lineTo x="947" y="18189"/>
                <wp:lineTo x="2653" y="21032"/>
                <wp:lineTo x="3032" y="21032"/>
                <wp:lineTo x="7200" y="21032"/>
                <wp:lineTo x="7579" y="21032"/>
                <wp:lineTo x="9284" y="18189"/>
                <wp:lineTo x="21411" y="16484"/>
                <wp:lineTo x="21411" y="5684"/>
                <wp:lineTo x="18379" y="3411"/>
                <wp:lineTo x="7389" y="0"/>
                <wp:lineTo x="3032"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2E" w:rsidRPr="00114F2E">
        <w:rPr>
          <w:color w:val="00B0F0"/>
          <w:sz w:val="44"/>
          <w:szCs w:val="44"/>
        </w:rPr>
        <w:t>ACM</w:t>
      </w:r>
    </w:p>
    <w:p w:rsidR="002B2CE0" w:rsidRDefault="005A3EEE" w:rsidP="005C21BF">
      <w:pPr>
        <w:pStyle w:val="Heading1"/>
        <w:jc w:val="left"/>
        <w:rPr>
          <w:color w:val="00B0F0"/>
        </w:rPr>
      </w:pPr>
      <w:r w:rsidRPr="00114F2E">
        <w:rPr>
          <w:color w:val="00B0F0"/>
        </w:rPr>
        <w:t xml:space="preserve">CANDIDATE </w:t>
      </w:r>
      <w:r w:rsidR="002B2CE0" w:rsidRPr="00114F2E">
        <w:rPr>
          <w:color w:val="00B0F0"/>
        </w:rPr>
        <w:t>REGISTRATION FORM</w:t>
      </w:r>
    </w:p>
    <w:p w:rsidR="000E151A" w:rsidRDefault="000E151A" w:rsidP="000E151A"/>
    <w:p w:rsidR="000E151A" w:rsidRDefault="000E151A" w:rsidP="000E151A"/>
    <w:p w:rsidR="000E151A" w:rsidRDefault="000E151A" w:rsidP="000E151A"/>
    <w:p w:rsidR="000E151A" w:rsidRPr="000E151A" w:rsidRDefault="000E151A" w:rsidP="000E151A"/>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41"/>
        <w:gridCol w:w="359"/>
        <w:gridCol w:w="82"/>
        <w:gridCol w:w="267"/>
        <w:gridCol w:w="1555"/>
        <w:gridCol w:w="142"/>
        <w:gridCol w:w="641"/>
        <w:gridCol w:w="13"/>
        <w:gridCol w:w="873"/>
        <w:gridCol w:w="15"/>
        <w:gridCol w:w="634"/>
        <w:gridCol w:w="133"/>
        <w:gridCol w:w="388"/>
        <w:gridCol w:w="572"/>
        <w:gridCol w:w="85"/>
        <w:gridCol w:w="2496"/>
        <w:gridCol w:w="204"/>
      </w:tblGrid>
      <w:tr w:rsidR="00E03E1F" w:rsidRPr="0090679F" w:rsidTr="00AD3E63">
        <w:trPr>
          <w:trHeight w:val="288"/>
          <w:jc w:val="center"/>
        </w:trPr>
        <w:tc>
          <w:tcPr>
            <w:tcW w:w="10800" w:type="dxa"/>
            <w:gridSpan w:val="17"/>
            <w:tcBorders>
              <w:top w:val="single" w:sz="4" w:space="0" w:color="C0C0C0"/>
              <w:left w:val="single" w:sz="4" w:space="0" w:color="C0C0C0"/>
              <w:bottom w:val="single" w:sz="4" w:space="0" w:color="C0C0C0"/>
              <w:right w:val="single" w:sz="4" w:space="0" w:color="C0C0C0"/>
            </w:tcBorders>
            <w:shd w:val="clear" w:color="auto" w:fill="auto"/>
          </w:tcPr>
          <w:p w:rsidR="00E03E1F" w:rsidRPr="0090679F" w:rsidRDefault="00114F2E" w:rsidP="00E03E1F">
            <w:pPr>
              <w:pStyle w:val="Centered"/>
            </w:pPr>
            <w:r w:rsidRPr="0090679F">
              <w:t xml:space="preserve"> </w:t>
            </w:r>
            <w:r w:rsidR="00E03E1F" w:rsidRPr="0090679F">
              <w:t>(Please Print</w:t>
            </w:r>
            <w:r w:rsidR="00AE1EED">
              <w:t xml:space="preserve"> Neatly</w:t>
            </w:r>
            <w:r w:rsidR="00E03E1F" w:rsidRPr="0090679F">
              <w:t>)</w:t>
            </w:r>
          </w:p>
        </w:tc>
      </w:tr>
      <w:tr w:rsidR="00E03E1F" w:rsidRPr="0090679F" w:rsidTr="00923B04">
        <w:trPr>
          <w:trHeight w:val="288"/>
          <w:jc w:val="center"/>
        </w:trPr>
        <w:tc>
          <w:tcPr>
            <w:tcW w:w="6288" w:type="dxa"/>
            <w:gridSpan w:val="10"/>
            <w:tcBorders>
              <w:bottom w:val="single" w:sz="4" w:space="0" w:color="C0C0C0"/>
            </w:tcBorders>
            <w:shd w:val="clear" w:color="auto" w:fill="auto"/>
            <w:vAlign w:val="center"/>
          </w:tcPr>
          <w:p w:rsidR="00E03E1F" w:rsidRPr="0090679F" w:rsidRDefault="00AF1BB8" w:rsidP="00FC7060">
            <w:r>
              <w:t>Today’s</w:t>
            </w:r>
            <w:r w:rsidR="00E03E1F" w:rsidRPr="0090679F">
              <w:t xml:space="preserve"> </w:t>
            </w:r>
            <w:r w:rsidR="0090439A">
              <w:t>d</w:t>
            </w:r>
            <w:r w:rsidR="00E03E1F" w:rsidRPr="0090679F">
              <w:t>ate</w:t>
            </w:r>
            <w:r w:rsidR="0090439A">
              <w:t>:</w:t>
            </w:r>
          </w:p>
        </w:tc>
        <w:tc>
          <w:tcPr>
            <w:tcW w:w="4512" w:type="dxa"/>
            <w:gridSpan w:val="7"/>
            <w:tcBorders>
              <w:bottom w:val="single" w:sz="4" w:space="0" w:color="C0C0C0"/>
            </w:tcBorders>
            <w:shd w:val="clear" w:color="auto" w:fill="F2DBDB" w:themeFill="accent2" w:themeFillTint="33"/>
            <w:vAlign w:val="center"/>
          </w:tcPr>
          <w:p w:rsidR="00E03E1F" w:rsidRPr="005C21BF" w:rsidRDefault="005A3EEE" w:rsidP="00FC7060">
            <w:r>
              <w:t>CANDIDATE</w:t>
            </w:r>
            <w:r w:rsidR="005C21BF" w:rsidRPr="005C21BF">
              <w:t xml:space="preserve"> ID #</w:t>
            </w:r>
          </w:p>
        </w:tc>
      </w:tr>
      <w:tr w:rsidR="00BE1480" w:rsidRPr="0090679F" w:rsidTr="007B397D">
        <w:trPr>
          <w:trHeight w:val="288"/>
          <w:jc w:val="center"/>
        </w:trPr>
        <w:tc>
          <w:tcPr>
            <w:tcW w:w="10800" w:type="dxa"/>
            <w:gridSpan w:val="17"/>
            <w:shd w:val="clear" w:color="auto" w:fill="F2DBDB" w:themeFill="accent2" w:themeFillTint="33"/>
            <w:vAlign w:val="center"/>
          </w:tcPr>
          <w:p w:rsidR="00BE1480" w:rsidRPr="0090679F" w:rsidRDefault="005C21BF" w:rsidP="005C21BF">
            <w:pPr>
              <w:pStyle w:val="Heading2"/>
            </w:pPr>
            <w:r>
              <w:t>personal</w:t>
            </w:r>
            <w:r w:rsidR="00BE1480" w:rsidRPr="0090679F">
              <w:t xml:space="preserve"> </w:t>
            </w:r>
            <w:r>
              <w:t>details</w:t>
            </w:r>
          </w:p>
        </w:tc>
      </w:tr>
      <w:tr w:rsidR="009309C4" w:rsidRPr="0090679F" w:rsidTr="00AD3E63">
        <w:trPr>
          <w:trHeight w:val="288"/>
          <w:jc w:val="center"/>
        </w:trPr>
        <w:tc>
          <w:tcPr>
            <w:tcW w:w="3049" w:type="dxa"/>
            <w:gridSpan w:val="4"/>
            <w:tcBorders>
              <w:bottom w:val="single" w:sz="4" w:space="0" w:color="C0C0C0"/>
              <w:right w:val="single" w:sz="4" w:space="0" w:color="C0C0C0"/>
            </w:tcBorders>
            <w:shd w:val="clear" w:color="auto" w:fill="auto"/>
            <w:vAlign w:val="center"/>
          </w:tcPr>
          <w:p w:rsidR="001713E8" w:rsidRPr="0090679F" w:rsidRDefault="005C21BF" w:rsidP="00FC7060">
            <w:r>
              <w:t>Surname</w:t>
            </w:r>
          </w:p>
        </w:tc>
        <w:tc>
          <w:tcPr>
            <w:tcW w:w="1555" w:type="dxa"/>
            <w:tcBorders>
              <w:left w:val="single" w:sz="4" w:space="0" w:color="C0C0C0"/>
              <w:bottom w:val="single" w:sz="4" w:space="0" w:color="C0C0C0"/>
              <w:right w:val="single" w:sz="4" w:space="0" w:color="C0C0C0"/>
            </w:tcBorders>
            <w:shd w:val="clear" w:color="auto" w:fill="auto"/>
            <w:vAlign w:val="center"/>
          </w:tcPr>
          <w:p w:rsidR="001713E8" w:rsidRPr="0090679F" w:rsidRDefault="001713E8" w:rsidP="00FC7060">
            <w:r w:rsidRPr="0090679F">
              <w:t>First</w:t>
            </w:r>
            <w:r w:rsidR="0090439A">
              <w:t>:</w:t>
            </w:r>
          </w:p>
        </w:tc>
        <w:tc>
          <w:tcPr>
            <w:tcW w:w="1669" w:type="dxa"/>
            <w:gridSpan w:val="4"/>
            <w:tcBorders>
              <w:left w:val="single" w:sz="4" w:space="0" w:color="C0C0C0"/>
              <w:bottom w:val="single" w:sz="4" w:space="0" w:color="C0C0C0"/>
              <w:right w:val="single" w:sz="4" w:space="0" w:color="C0C0C0"/>
            </w:tcBorders>
            <w:shd w:val="clear" w:color="auto" w:fill="auto"/>
            <w:vAlign w:val="center"/>
          </w:tcPr>
          <w:p w:rsidR="001713E8" w:rsidRPr="0090679F" w:rsidRDefault="001713E8" w:rsidP="00FC7060">
            <w:r w:rsidRPr="0090679F">
              <w:t>Middle</w:t>
            </w:r>
            <w:r w:rsidR="0090439A">
              <w:t>:</w:t>
            </w:r>
          </w:p>
        </w:tc>
        <w:tc>
          <w:tcPr>
            <w:tcW w:w="782" w:type="dxa"/>
            <w:gridSpan w:val="3"/>
            <w:vMerge w:val="restart"/>
            <w:tcBorders>
              <w:left w:val="single" w:sz="4" w:space="0" w:color="C0C0C0"/>
              <w:bottom w:val="single" w:sz="4" w:space="0" w:color="C0C0C0"/>
              <w:right w:val="single" w:sz="4" w:space="0" w:color="C0C0C0"/>
            </w:tcBorders>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960" w:type="dxa"/>
            <w:gridSpan w:val="2"/>
            <w:vMerge w:val="restart"/>
            <w:tcBorders>
              <w:left w:val="single" w:sz="4" w:space="0" w:color="C0C0C0"/>
              <w:bottom w:val="single" w:sz="4" w:space="0" w:color="C0C0C0"/>
              <w:right w:val="single" w:sz="4" w:space="0" w:color="C0C0C0"/>
            </w:tcBorders>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2785" w:type="dxa"/>
            <w:gridSpan w:val="3"/>
            <w:tcBorders>
              <w:left w:val="single" w:sz="4" w:space="0" w:color="C0C0C0"/>
              <w:bottom w:val="single" w:sz="4" w:space="0" w:color="C0C0C0"/>
            </w:tcBorders>
            <w:shd w:val="clear" w:color="auto" w:fill="auto"/>
            <w:vAlign w:val="center"/>
          </w:tcPr>
          <w:p w:rsidR="001713E8" w:rsidRPr="0090679F" w:rsidRDefault="005C21BF" w:rsidP="00FC7060">
            <w:r>
              <w:t>Date of Birth:</w:t>
            </w:r>
          </w:p>
        </w:tc>
      </w:tr>
      <w:tr w:rsidR="000F1422" w:rsidRPr="0090679F" w:rsidTr="00AD3E63">
        <w:trPr>
          <w:trHeight w:val="288"/>
          <w:jc w:val="center"/>
        </w:trPr>
        <w:tc>
          <w:tcPr>
            <w:tcW w:w="6273" w:type="dxa"/>
            <w:gridSpan w:val="9"/>
            <w:tcBorders>
              <w:top w:val="single" w:sz="4" w:space="0" w:color="C0C0C0"/>
              <w:bottom w:val="single" w:sz="4" w:space="0" w:color="C0C0C0"/>
            </w:tcBorders>
            <w:shd w:val="clear" w:color="auto" w:fill="auto"/>
            <w:vAlign w:val="center"/>
          </w:tcPr>
          <w:p w:rsidR="001713E8" w:rsidRPr="0090679F" w:rsidRDefault="001713E8" w:rsidP="00FC7060"/>
        </w:tc>
        <w:tc>
          <w:tcPr>
            <w:tcW w:w="782" w:type="dxa"/>
            <w:gridSpan w:val="3"/>
            <w:vMerge/>
            <w:tcBorders>
              <w:top w:val="single" w:sz="4" w:space="0" w:color="C0C0C0"/>
              <w:bottom w:val="single" w:sz="4" w:space="0" w:color="C0C0C0"/>
            </w:tcBorders>
            <w:shd w:val="clear" w:color="auto" w:fill="auto"/>
            <w:vAlign w:val="center"/>
          </w:tcPr>
          <w:p w:rsidR="001713E8" w:rsidRPr="0090679F" w:rsidRDefault="001713E8" w:rsidP="00FC7060"/>
        </w:tc>
        <w:tc>
          <w:tcPr>
            <w:tcW w:w="960" w:type="dxa"/>
            <w:gridSpan w:val="2"/>
            <w:vMerge/>
            <w:tcBorders>
              <w:top w:val="single" w:sz="4" w:space="0" w:color="C0C0C0"/>
              <w:bottom w:val="single" w:sz="4" w:space="0" w:color="C0C0C0"/>
            </w:tcBorders>
            <w:shd w:val="clear" w:color="auto" w:fill="auto"/>
            <w:vAlign w:val="center"/>
          </w:tcPr>
          <w:p w:rsidR="001713E8" w:rsidRPr="0090679F" w:rsidRDefault="001713E8" w:rsidP="00FC7060"/>
        </w:tc>
        <w:tc>
          <w:tcPr>
            <w:tcW w:w="2785" w:type="dxa"/>
            <w:gridSpan w:val="3"/>
            <w:tcBorders>
              <w:top w:val="single" w:sz="4" w:space="0" w:color="C0C0C0"/>
              <w:bottom w:val="single" w:sz="4" w:space="0" w:color="C0C0C0"/>
            </w:tcBorders>
            <w:shd w:val="clear" w:color="auto" w:fill="auto"/>
            <w:vAlign w:val="center"/>
          </w:tcPr>
          <w:p w:rsidR="001713E8" w:rsidRPr="0090679F" w:rsidRDefault="005C21BF" w:rsidP="000543ED">
            <w:r>
              <w:t xml:space="preserve">            /          /</w:t>
            </w:r>
          </w:p>
        </w:tc>
      </w:tr>
      <w:tr w:rsidR="00601460" w:rsidRPr="0090679F" w:rsidTr="00AD3E63">
        <w:trPr>
          <w:trHeight w:val="288"/>
          <w:jc w:val="center"/>
        </w:trPr>
        <w:tc>
          <w:tcPr>
            <w:tcW w:w="5387" w:type="dxa"/>
            <w:gridSpan w:val="7"/>
            <w:tcBorders>
              <w:bottom w:val="single" w:sz="4" w:space="0" w:color="C0C0C0"/>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628" w:type="dxa"/>
            <w:gridSpan w:val="7"/>
            <w:tcBorders>
              <w:bottom w:val="single" w:sz="4" w:space="0" w:color="C0C0C0"/>
            </w:tcBorders>
            <w:shd w:val="clear" w:color="auto" w:fill="auto"/>
            <w:vAlign w:val="center"/>
          </w:tcPr>
          <w:p w:rsidR="00601460" w:rsidRPr="0090679F" w:rsidRDefault="005C21BF" w:rsidP="005C21BF">
            <w:r w:rsidRPr="0090679F">
              <w:t>City</w:t>
            </w:r>
            <w:r>
              <w:t>:</w:t>
            </w:r>
          </w:p>
        </w:tc>
        <w:tc>
          <w:tcPr>
            <w:tcW w:w="2785" w:type="dxa"/>
            <w:gridSpan w:val="3"/>
            <w:tcBorders>
              <w:bottom w:val="single" w:sz="4" w:space="0" w:color="C0C0C0"/>
            </w:tcBorders>
            <w:shd w:val="clear" w:color="auto" w:fill="auto"/>
            <w:vAlign w:val="center"/>
          </w:tcPr>
          <w:p w:rsidR="00601460" w:rsidRPr="0090679F" w:rsidRDefault="005C21BF" w:rsidP="00FC7060">
            <w:r>
              <w:t>Post Code:</w:t>
            </w:r>
          </w:p>
        </w:tc>
      </w:tr>
      <w:tr w:rsidR="000F1422" w:rsidRPr="0090679F" w:rsidTr="00AD3E63">
        <w:trPr>
          <w:trHeight w:val="288"/>
          <w:jc w:val="center"/>
        </w:trPr>
        <w:tc>
          <w:tcPr>
            <w:tcW w:w="5387" w:type="dxa"/>
            <w:gridSpan w:val="7"/>
            <w:tcBorders>
              <w:top w:val="single" w:sz="4" w:space="0" w:color="C0C0C0"/>
              <w:bottom w:val="single" w:sz="4" w:space="0" w:color="C0C0C0"/>
            </w:tcBorders>
            <w:shd w:val="clear" w:color="auto" w:fill="auto"/>
            <w:vAlign w:val="center"/>
          </w:tcPr>
          <w:p w:rsidR="0040207F" w:rsidRPr="0090679F" w:rsidRDefault="0040207F" w:rsidP="00FC7060"/>
        </w:tc>
        <w:tc>
          <w:tcPr>
            <w:tcW w:w="2628" w:type="dxa"/>
            <w:gridSpan w:val="7"/>
            <w:tcBorders>
              <w:top w:val="single" w:sz="4" w:space="0" w:color="C0C0C0"/>
              <w:bottom w:val="single" w:sz="4" w:space="0" w:color="C0C0C0"/>
            </w:tcBorders>
            <w:shd w:val="clear" w:color="auto" w:fill="auto"/>
            <w:vAlign w:val="center"/>
          </w:tcPr>
          <w:p w:rsidR="0040207F" w:rsidRPr="0090679F" w:rsidRDefault="0040207F" w:rsidP="00FC7060"/>
        </w:tc>
        <w:tc>
          <w:tcPr>
            <w:tcW w:w="2785" w:type="dxa"/>
            <w:gridSpan w:val="3"/>
            <w:tcBorders>
              <w:top w:val="single" w:sz="4" w:space="0" w:color="C0C0C0"/>
              <w:bottom w:val="single" w:sz="4" w:space="0" w:color="C0C0C0"/>
            </w:tcBorders>
            <w:shd w:val="clear" w:color="auto" w:fill="auto"/>
            <w:vAlign w:val="center"/>
          </w:tcPr>
          <w:p w:rsidR="0040207F" w:rsidRPr="0090679F" w:rsidRDefault="0040207F" w:rsidP="00FC7060"/>
        </w:tc>
      </w:tr>
      <w:tr w:rsidR="00F47A06" w:rsidRPr="0090679F" w:rsidTr="00AD3E63">
        <w:trPr>
          <w:trHeight w:val="288"/>
          <w:jc w:val="center"/>
        </w:trPr>
        <w:tc>
          <w:tcPr>
            <w:tcW w:w="2782" w:type="dxa"/>
            <w:gridSpan w:val="3"/>
            <w:tcBorders>
              <w:bottom w:val="single" w:sz="4" w:space="0" w:color="C0C0C0"/>
              <w:right w:val="single" w:sz="4" w:space="0" w:color="C0C0C0"/>
            </w:tcBorders>
            <w:shd w:val="clear" w:color="auto" w:fill="auto"/>
            <w:vAlign w:val="center"/>
          </w:tcPr>
          <w:p w:rsidR="00841645" w:rsidRPr="0090679F" w:rsidRDefault="005C21BF" w:rsidP="00FC7060">
            <w:r w:rsidRPr="0090679F">
              <w:t xml:space="preserve">Home </w:t>
            </w:r>
            <w:r>
              <w:t>p</w:t>
            </w:r>
            <w:r w:rsidRPr="0090679F">
              <w:t xml:space="preserve">hone </w:t>
            </w:r>
            <w:r>
              <w:t>n</w:t>
            </w:r>
            <w:r w:rsidRPr="0090679F">
              <w:t>o.</w:t>
            </w:r>
            <w:r>
              <w:t>:</w:t>
            </w:r>
          </w:p>
        </w:tc>
        <w:tc>
          <w:tcPr>
            <w:tcW w:w="2605" w:type="dxa"/>
            <w:gridSpan w:val="4"/>
            <w:tcBorders>
              <w:left w:val="single" w:sz="4" w:space="0" w:color="C0C0C0"/>
              <w:bottom w:val="single" w:sz="4" w:space="0" w:color="C0C0C0"/>
              <w:right w:val="single" w:sz="4" w:space="0" w:color="C0C0C0"/>
            </w:tcBorders>
            <w:shd w:val="clear" w:color="auto" w:fill="auto"/>
            <w:vAlign w:val="center"/>
          </w:tcPr>
          <w:p w:rsidR="00841645" w:rsidRPr="0090679F" w:rsidRDefault="005C21BF" w:rsidP="00FC7060">
            <w:r>
              <w:t>Mobile:</w:t>
            </w:r>
          </w:p>
        </w:tc>
        <w:tc>
          <w:tcPr>
            <w:tcW w:w="2628" w:type="dxa"/>
            <w:gridSpan w:val="7"/>
            <w:tcBorders>
              <w:left w:val="single" w:sz="4" w:space="0" w:color="C0C0C0"/>
              <w:bottom w:val="single" w:sz="4" w:space="0" w:color="C0C0C0"/>
              <w:right w:val="single" w:sz="4" w:space="0" w:color="C0C0C0"/>
            </w:tcBorders>
            <w:shd w:val="clear" w:color="auto" w:fill="auto"/>
            <w:vAlign w:val="center"/>
          </w:tcPr>
          <w:p w:rsidR="00841645" w:rsidRPr="0090679F" w:rsidRDefault="00EB03B6" w:rsidP="00EB03B6">
            <w:r>
              <w:t>Resume/CV Provided?</w:t>
            </w:r>
          </w:p>
        </w:tc>
        <w:tc>
          <w:tcPr>
            <w:tcW w:w="2785" w:type="dxa"/>
            <w:gridSpan w:val="3"/>
            <w:tcBorders>
              <w:left w:val="single" w:sz="4" w:space="0" w:color="C0C0C0"/>
              <w:bottom w:val="single" w:sz="4" w:space="0" w:color="C0C0C0"/>
            </w:tcBorders>
            <w:shd w:val="clear" w:color="auto" w:fill="auto"/>
            <w:vAlign w:val="center"/>
          </w:tcPr>
          <w:p w:rsidR="00841645" w:rsidRPr="0090679F" w:rsidRDefault="00841645" w:rsidP="00FC7060"/>
        </w:tc>
      </w:tr>
      <w:tr w:rsidR="00F47A06" w:rsidRPr="0090679F" w:rsidTr="00AD3E63">
        <w:trPr>
          <w:trHeight w:val="288"/>
          <w:jc w:val="center"/>
        </w:trPr>
        <w:tc>
          <w:tcPr>
            <w:tcW w:w="2782" w:type="dxa"/>
            <w:gridSpan w:val="3"/>
            <w:tcBorders>
              <w:top w:val="single" w:sz="4" w:space="0" w:color="C0C0C0"/>
              <w:bottom w:val="single" w:sz="4" w:space="0" w:color="C0C0C0"/>
              <w:right w:val="single" w:sz="4" w:space="0" w:color="C0C0C0"/>
            </w:tcBorders>
            <w:shd w:val="clear" w:color="auto" w:fill="auto"/>
            <w:vAlign w:val="center"/>
          </w:tcPr>
          <w:p w:rsidR="00B821AB" w:rsidRPr="0090679F" w:rsidRDefault="005C21BF" w:rsidP="00FC7060">
            <w:r w:rsidRPr="0090679F">
              <w:t xml:space="preserve">         </w:t>
            </w:r>
          </w:p>
        </w:tc>
        <w:tc>
          <w:tcPr>
            <w:tcW w:w="260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B821AB" w:rsidRPr="00EB03B6" w:rsidRDefault="00B821AB" w:rsidP="00FC7060"/>
        </w:tc>
        <w:tc>
          <w:tcPr>
            <w:tcW w:w="262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B821AB" w:rsidRPr="00EB03B6" w:rsidRDefault="00EB03B6" w:rsidP="00FC7060">
            <w:r w:rsidRPr="00EB03B6">
              <w:sym w:font="Wingdings" w:char="F071"/>
            </w:r>
            <w:r w:rsidRPr="00EB03B6">
              <w:t xml:space="preserve"> Yes</w:t>
            </w:r>
            <w:r w:rsidR="006F114A">
              <w:t xml:space="preserve">      </w:t>
            </w:r>
            <w:r w:rsidRPr="00EB03B6">
              <w:sym w:font="Wingdings" w:char="F071"/>
            </w:r>
            <w:r w:rsidRPr="00EB03B6">
              <w:t xml:space="preserve"> No</w:t>
            </w:r>
          </w:p>
        </w:tc>
        <w:tc>
          <w:tcPr>
            <w:tcW w:w="2785" w:type="dxa"/>
            <w:gridSpan w:val="3"/>
            <w:tcBorders>
              <w:top w:val="single" w:sz="4" w:space="0" w:color="C0C0C0"/>
              <w:left w:val="single" w:sz="4" w:space="0" w:color="C0C0C0"/>
              <w:bottom w:val="single" w:sz="4" w:space="0" w:color="C0C0C0"/>
            </w:tcBorders>
            <w:shd w:val="clear" w:color="auto" w:fill="auto"/>
            <w:vAlign w:val="center"/>
          </w:tcPr>
          <w:p w:rsidR="00B821AB" w:rsidRPr="0090679F" w:rsidRDefault="00B821AB" w:rsidP="00FC7060"/>
        </w:tc>
      </w:tr>
      <w:tr w:rsidR="00F47A06" w:rsidRPr="0090679F" w:rsidTr="00AD3E63">
        <w:trPr>
          <w:trHeight w:val="288"/>
          <w:jc w:val="center"/>
        </w:trPr>
        <w:tc>
          <w:tcPr>
            <w:tcW w:w="5387" w:type="dxa"/>
            <w:gridSpan w:val="7"/>
            <w:tcBorders>
              <w:bottom w:val="single" w:sz="4" w:space="0" w:color="C0C0C0"/>
              <w:right w:val="single" w:sz="4" w:space="0" w:color="C0C0C0"/>
            </w:tcBorders>
            <w:shd w:val="clear" w:color="auto" w:fill="auto"/>
            <w:vAlign w:val="center"/>
          </w:tcPr>
          <w:p w:rsidR="00B821AB" w:rsidRPr="0090679F" w:rsidRDefault="005A3EEE" w:rsidP="00FC7060">
            <w:r>
              <w:t>Email</w:t>
            </w:r>
            <w:r w:rsidR="000543ED">
              <w:t>:</w:t>
            </w:r>
          </w:p>
        </w:tc>
        <w:tc>
          <w:tcPr>
            <w:tcW w:w="2628" w:type="dxa"/>
            <w:gridSpan w:val="7"/>
            <w:tcBorders>
              <w:left w:val="single" w:sz="4" w:space="0" w:color="C0C0C0"/>
              <w:bottom w:val="single" w:sz="4" w:space="0" w:color="C0C0C0"/>
              <w:right w:val="single" w:sz="4" w:space="0" w:color="C0C0C0"/>
            </w:tcBorders>
            <w:shd w:val="clear" w:color="auto" w:fill="auto"/>
            <w:vAlign w:val="center"/>
          </w:tcPr>
          <w:p w:rsidR="00B821AB" w:rsidRPr="0090679F" w:rsidRDefault="00B821AB" w:rsidP="00FC7060"/>
        </w:tc>
        <w:tc>
          <w:tcPr>
            <w:tcW w:w="2785" w:type="dxa"/>
            <w:gridSpan w:val="3"/>
            <w:tcBorders>
              <w:left w:val="single" w:sz="4" w:space="0" w:color="C0C0C0"/>
              <w:bottom w:val="single" w:sz="4" w:space="0" w:color="C0C0C0"/>
            </w:tcBorders>
            <w:shd w:val="clear" w:color="auto" w:fill="auto"/>
            <w:vAlign w:val="center"/>
          </w:tcPr>
          <w:p w:rsidR="00B821AB" w:rsidRPr="0090679F" w:rsidRDefault="00B821AB" w:rsidP="00FC7060"/>
        </w:tc>
      </w:tr>
      <w:tr w:rsidR="00F47A06" w:rsidRPr="0090679F" w:rsidTr="00AD3E63">
        <w:trPr>
          <w:trHeight w:val="288"/>
          <w:jc w:val="center"/>
        </w:trPr>
        <w:tc>
          <w:tcPr>
            <w:tcW w:w="5387" w:type="dxa"/>
            <w:gridSpan w:val="7"/>
            <w:tcBorders>
              <w:top w:val="single" w:sz="4" w:space="0" w:color="C0C0C0"/>
              <w:bottom w:val="single" w:sz="4" w:space="0" w:color="C0C0C0"/>
              <w:right w:val="single" w:sz="4" w:space="0" w:color="C0C0C0"/>
            </w:tcBorders>
            <w:shd w:val="clear" w:color="auto" w:fill="auto"/>
            <w:vAlign w:val="center"/>
          </w:tcPr>
          <w:p w:rsidR="00B821AB" w:rsidRPr="0090679F" w:rsidRDefault="00B821AB" w:rsidP="00FC7060"/>
        </w:tc>
        <w:tc>
          <w:tcPr>
            <w:tcW w:w="262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B821AB" w:rsidRPr="0090679F" w:rsidRDefault="00B821AB" w:rsidP="00FC7060"/>
        </w:tc>
        <w:tc>
          <w:tcPr>
            <w:tcW w:w="2785" w:type="dxa"/>
            <w:gridSpan w:val="3"/>
            <w:tcBorders>
              <w:top w:val="single" w:sz="4" w:space="0" w:color="C0C0C0"/>
              <w:left w:val="single" w:sz="4" w:space="0" w:color="C0C0C0"/>
              <w:bottom w:val="single" w:sz="4" w:space="0" w:color="C0C0C0"/>
            </w:tcBorders>
            <w:shd w:val="clear" w:color="auto" w:fill="auto"/>
            <w:vAlign w:val="center"/>
          </w:tcPr>
          <w:p w:rsidR="00B821AB" w:rsidRPr="0090679F" w:rsidRDefault="00B821AB" w:rsidP="00FC7060"/>
        </w:tc>
      </w:tr>
      <w:tr w:rsidR="00287FF9" w:rsidRPr="0090679F" w:rsidTr="00114F2E">
        <w:trPr>
          <w:trHeight w:val="614"/>
          <w:jc w:val="center"/>
        </w:trPr>
        <w:tc>
          <w:tcPr>
            <w:tcW w:w="5387" w:type="dxa"/>
            <w:gridSpan w:val="7"/>
            <w:shd w:val="clear" w:color="auto" w:fill="auto"/>
            <w:vAlign w:val="center"/>
          </w:tcPr>
          <w:p w:rsidR="00287FF9" w:rsidRPr="0090679F" w:rsidRDefault="00287FF9" w:rsidP="009D5CFD">
            <w:r>
              <w:t xml:space="preserve">Do you have any pre- </w:t>
            </w:r>
            <w:r w:rsidRPr="00287FF9">
              <w:rPr>
                <w:rFonts w:cs="Tahoma"/>
              </w:rPr>
              <w:t>existing injuries and / or diseases which might be affected by the nature of the proposed employment sought?</w:t>
            </w:r>
          </w:p>
        </w:tc>
        <w:tc>
          <w:tcPr>
            <w:tcW w:w="5413" w:type="dxa"/>
            <w:gridSpan w:val="10"/>
            <w:shd w:val="clear" w:color="auto" w:fill="auto"/>
            <w:vAlign w:val="center"/>
          </w:tcPr>
          <w:p w:rsidR="00287FF9" w:rsidRDefault="00287FF9" w:rsidP="00354342">
            <w:r w:rsidRPr="000B7638">
              <w:sym w:font="Wingdings" w:char="F071"/>
            </w:r>
            <w:r w:rsidRPr="000B7638">
              <w:t xml:space="preserve"> </w:t>
            </w:r>
            <w:r>
              <w:t xml:space="preserve">Yes      </w:t>
            </w:r>
            <w:r w:rsidRPr="000B7638">
              <w:sym w:font="Wingdings" w:char="F071"/>
            </w:r>
            <w:r w:rsidRPr="000B7638">
              <w:t xml:space="preserve"> </w:t>
            </w:r>
            <w:r>
              <w:t>No    If Yes Please Specify:</w:t>
            </w:r>
          </w:p>
          <w:p w:rsidR="009D5CFD" w:rsidRDefault="009D5CFD" w:rsidP="00354342"/>
          <w:p w:rsidR="009D5CFD" w:rsidRDefault="009D5CFD" w:rsidP="00354342"/>
          <w:p w:rsidR="009D5CFD" w:rsidRDefault="009D5CFD" w:rsidP="00354342"/>
          <w:p w:rsidR="009D5CFD" w:rsidRDefault="009D5CFD" w:rsidP="00354342"/>
          <w:p w:rsidR="009D5CFD" w:rsidRDefault="009D5CFD" w:rsidP="00354342"/>
          <w:p w:rsidR="009D5CFD" w:rsidRPr="0090679F" w:rsidRDefault="009D5CFD" w:rsidP="00354342"/>
        </w:tc>
      </w:tr>
      <w:tr w:rsidR="00287FF9" w:rsidRPr="0090679F" w:rsidTr="00AD3E63">
        <w:trPr>
          <w:trHeight w:val="288"/>
          <w:jc w:val="center"/>
        </w:trPr>
        <w:tc>
          <w:tcPr>
            <w:tcW w:w="10800" w:type="dxa"/>
            <w:gridSpan w:val="17"/>
            <w:tcBorders>
              <w:bottom w:val="single" w:sz="4" w:space="0" w:color="C0C0C0"/>
            </w:tcBorders>
            <w:shd w:val="clear" w:color="auto" w:fill="auto"/>
            <w:vAlign w:val="center"/>
          </w:tcPr>
          <w:p w:rsidR="00287FF9" w:rsidRPr="00287FF9" w:rsidRDefault="00287FF9" w:rsidP="00287FF9">
            <w:pPr>
              <w:jc w:val="both"/>
              <w:rPr>
                <w:rFonts w:cs="Tahoma"/>
              </w:rPr>
            </w:pPr>
            <w:r w:rsidRPr="00AE399A">
              <w:rPr>
                <w:rFonts w:cs="Tahoma"/>
                <w:b/>
                <w:i/>
              </w:rPr>
              <w:t>PRE Existing Injury Declaration</w:t>
            </w:r>
            <w:r w:rsidRPr="00287FF9">
              <w:rPr>
                <w:rFonts w:cs="Tahoma"/>
                <w:b/>
              </w:rPr>
              <w:t xml:space="preserve"> - </w:t>
            </w:r>
            <w:r w:rsidRPr="00287FF9">
              <w:rPr>
                <w:rFonts w:cs="Tahoma"/>
              </w:rPr>
              <w:t>Accident Compensation Act 1985 Section 82 (7-9).</w:t>
            </w:r>
          </w:p>
          <w:p w:rsidR="00287FF9" w:rsidRPr="00287FF9" w:rsidRDefault="00287FF9" w:rsidP="00287FF9">
            <w:pPr>
              <w:widowControl w:val="0"/>
              <w:ind w:right="390"/>
              <w:jc w:val="both"/>
              <w:rPr>
                <w:rFonts w:cs="Tahoma"/>
                <w:sz w:val="14"/>
                <w:szCs w:val="16"/>
              </w:rPr>
            </w:pPr>
            <w:r w:rsidRPr="00287FF9">
              <w:rPr>
                <w:rFonts w:cs="Tahoma"/>
                <w:szCs w:val="16"/>
              </w:rPr>
              <w:t xml:space="preserve">I </w:t>
            </w:r>
            <w:r w:rsidRPr="00287FF9">
              <w:rPr>
                <w:rFonts w:cs="Tahoma"/>
              </w:rPr>
              <w:t>acknowledge that any non disclosure or false or misleading information on my part may result in Section 82(8) of the Accident Compensation Act being applied which would disentitle me or my dependants from receiving benefits relating to any recurrence,</w:t>
            </w:r>
            <w:r w:rsidR="00D1675C">
              <w:rPr>
                <w:rFonts w:cs="Tahoma"/>
              </w:rPr>
              <w:t xml:space="preserve"> </w:t>
            </w:r>
            <w:r w:rsidRPr="00287FF9">
              <w:rPr>
                <w:rFonts w:cs="Tahoma"/>
              </w:rPr>
              <w:t xml:space="preserve">aggravation, acceleration, exacerbation or deterioration of any pre-existing injury or disease which I may have.                                            </w:t>
            </w:r>
          </w:p>
        </w:tc>
      </w:tr>
      <w:tr w:rsidR="007B397D" w:rsidRPr="0090679F" w:rsidTr="00AD3E63">
        <w:trPr>
          <w:trHeight w:val="66"/>
          <w:jc w:val="center"/>
        </w:trPr>
        <w:tc>
          <w:tcPr>
            <w:tcW w:w="5387" w:type="dxa"/>
            <w:gridSpan w:val="7"/>
            <w:tcBorders>
              <w:top w:val="single" w:sz="4" w:space="0" w:color="C0C0C0"/>
              <w:bottom w:val="single" w:sz="4" w:space="0" w:color="C0C0C0"/>
              <w:right w:val="single" w:sz="4" w:space="0" w:color="C0C0C0"/>
            </w:tcBorders>
            <w:shd w:val="clear" w:color="auto" w:fill="auto"/>
            <w:vAlign w:val="center"/>
          </w:tcPr>
          <w:p w:rsidR="007B397D" w:rsidRPr="00287FF9" w:rsidRDefault="007B397D" w:rsidP="00354342">
            <w:pPr>
              <w:rPr>
                <w:sz w:val="4"/>
              </w:rPr>
            </w:pPr>
          </w:p>
        </w:tc>
        <w:tc>
          <w:tcPr>
            <w:tcW w:w="262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7B397D" w:rsidRPr="000B7638" w:rsidRDefault="007B397D" w:rsidP="007B397D"/>
        </w:tc>
        <w:tc>
          <w:tcPr>
            <w:tcW w:w="2785" w:type="dxa"/>
            <w:gridSpan w:val="3"/>
            <w:tcBorders>
              <w:top w:val="single" w:sz="4" w:space="0" w:color="C0C0C0"/>
              <w:left w:val="single" w:sz="4" w:space="0" w:color="C0C0C0"/>
              <w:bottom w:val="single" w:sz="4" w:space="0" w:color="C0C0C0"/>
            </w:tcBorders>
            <w:shd w:val="clear" w:color="auto" w:fill="auto"/>
            <w:vAlign w:val="center"/>
          </w:tcPr>
          <w:p w:rsidR="007B397D" w:rsidRPr="000B7638" w:rsidRDefault="007B397D" w:rsidP="007B397D"/>
        </w:tc>
      </w:tr>
      <w:tr w:rsidR="007B397D" w:rsidRPr="000B7638" w:rsidTr="00AD3E63">
        <w:trPr>
          <w:trHeight w:val="288"/>
          <w:jc w:val="center"/>
        </w:trPr>
        <w:tc>
          <w:tcPr>
            <w:tcW w:w="2341" w:type="dxa"/>
            <w:tcBorders>
              <w:bottom w:val="single" w:sz="4" w:space="0" w:color="C0C0C0"/>
              <w:right w:val="single" w:sz="4" w:space="0" w:color="C0C0C0"/>
            </w:tcBorders>
            <w:shd w:val="clear" w:color="auto" w:fill="auto"/>
            <w:vAlign w:val="center"/>
          </w:tcPr>
          <w:p w:rsidR="007B397D" w:rsidRPr="000B7638" w:rsidRDefault="007B397D" w:rsidP="005A3EEE">
            <w:bookmarkStart w:id="0" w:name="Check3"/>
            <w:r>
              <w:t xml:space="preserve">Current Drivers </w:t>
            </w:r>
            <w:r w:rsidRPr="000B7638">
              <w:t>Licence</w:t>
            </w:r>
            <w:r>
              <w:t>:</w:t>
            </w:r>
          </w:p>
        </w:tc>
        <w:tc>
          <w:tcPr>
            <w:tcW w:w="2405" w:type="dxa"/>
            <w:gridSpan w:val="5"/>
            <w:tcBorders>
              <w:left w:val="single" w:sz="4" w:space="0" w:color="C0C0C0"/>
              <w:bottom w:val="single" w:sz="4" w:space="0" w:color="C0C0C0"/>
              <w:right w:val="single" w:sz="4" w:space="0" w:color="C0C0C0"/>
            </w:tcBorders>
            <w:shd w:val="clear" w:color="auto" w:fill="auto"/>
            <w:vAlign w:val="center"/>
          </w:tcPr>
          <w:p w:rsidR="007B397D" w:rsidRPr="000B7638" w:rsidRDefault="007B397D" w:rsidP="006D50DA">
            <w:r w:rsidRPr="000B7638">
              <w:sym w:font="Wingdings" w:char="F071"/>
            </w:r>
            <w:r w:rsidRPr="000B7638">
              <w:t xml:space="preserve"> Car   (Probation</w:t>
            </w:r>
            <w:r>
              <w:t>a</w:t>
            </w:r>
            <w:r w:rsidRPr="000B7638">
              <w:t>ry/Full)</w:t>
            </w:r>
          </w:p>
        </w:tc>
        <w:tc>
          <w:tcPr>
            <w:tcW w:w="2697" w:type="dxa"/>
            <w:gridSpan w:val="7"/>
            <w:tcBorders>
              <w:left w:val="single" w:sz="4" w:space="0" w:color="C0C0C0"/>
              <w:bottom w:val="single" w:sz="4" w:space="0" w:color="C0C0C0"/>
              <w:right w:val="single" w:sz="4" w:space="0" w:color="C0C0C0"/>
            </w:tcBorders>
            <w:shd w:val="clear" w:color="auto" w:fill="auto"/>
            <w:vAlign w:val="center"/>
          </w:tcPr>
          <w:p w:rsidR="007B397D" w:rsidRPr="000B7638" w:rsidRDefault="007B397D" w:rsidP="00F230C4">
            <w:r>
              <w:t>Licence #:</w:t>
            </w:r>
          </w:p>
        </w:tc>
        <w:bookmarkEnd w:id="0"/>
        <w:tc>
          <w:tcPr>
            <w:tcW w:w="3357" w:type="dxa"/>
            <w:gridSpan w:val="4"/>
            <w:tcBorders>
              <w:left w:val="single" w:sz="4" w:space="0" w:color="C0C0C0"/>
              <w:bottom w:val="single" w:sz="4" w:space="0" w:color="C0C0C0"/>
            </w:tcBorders>
            <w:shd w:val="clear" w:color="auto" w:fill="auto"/>
            <w:vAlign w:val="center"/>
          </w:tcPr>
          <w:p w:rsidR="007B397D" w:rsidRPr="000B7638" w:rsidRDefault="007B397D" w:rsidP="007B397D">
            <w:r>
              <w:t>Expiry date:</w:t>
            </w:r>
          </w:p>
        </w:tc>
      </w:tr>
      <w:tr w:rsidR="007B397D" w:rsidRPr="00EB03B6" w:rsidTr="00AD3E63">
        <w:trPr>
          <w:trHeight w:val="125"/>
          <w:jc w:val="center"/>
        </w:trPr>
        <w:tc>
          <w:tcPr>
            <w:tcW w:w="10800" w:type="dxa"/>
            <w:gridSpan w:val="17"/>
            <w:tcBorders>
              <w:left w:val="single" w:sz="4" w:space="0" w:color="C0C0C0"/>
              <w:bottom w:val="single" w:sz="4" w:space="0" w:color="C0C0C0"/>
              <w:right w:val="single" w:sz="4" w:space="0" w:color="C0C0C0"/>
            </w:tcBorders>
            <w:shd w:val="clear" w:color="auto" w:fill="auto"/>
            <w:vAlign w:val="center"/>
          </w:tcPr>
          <w:p w:rsidR="007B397D" w:rsidRPr="00EB03B6" w:rsidRDefault="007B397D" w:rsidP="00E131D2">
            <w:pPr>
              <w:pStyle w:val="Heading2"/>
              <w:jc w:val="left"/>
              <w:rPr>
                <w:b w:val="0"/>
                <w:sz w:val="4"/>
                <w:szCs w:val="16"/>
              </w:rPr>
            </w:pPr>
          </w:p>
        </w:tc>
      </w:tr>
      <w:tr w:rsidR="007B397D" w:rsidRPr="00195FD6" w:rsidTr="007B397D">
        <w:trPr>
          <w:trHeight w:val="288"/>
          <w:jc w:val="center"/>
        </w:trPr>
        <w:tc>
          <w:tcPr>
            <w:tcW w:w="10800" w:type="dxa"/>
            <w:gridSpan w:val="17"/>
            <w:tcBorders>
              <w:bottom w:val="single" w:sz="4" w:space="0" w:color="C0C0C0"/>
            </w:tcBorders>
            <w:shd w:val="clear" w:color="auto" w:fill="F2DBDB" w:themeFill="accent2" w:themeFillTint="33"/>
            <w:vAlign w:val="center"/>
          </w:tcPr>
          <w:p w:rsidR="007B397D" w:rsidRPr="00195FD6" w:rsidRDefault="007B397D" w:rsidP="007B397D">
            <w:pPr>
              <w:pStyle w:val="Heading2"/>
            </w:pPr>
            <w:r>
              <w:t>EMPLOYMENT PREFERENCES</w:t>
            </w:r>
          </w:p>
        </w:tc>
      </w:tr>
      <w:tr w:rsidR="007B397D" w:rsidRPr="00195FD6" w:rsidTr="00114F2E">
        <w:trPr>
          <w:trHeight w:val="288"/>
          <w:jc w:val="center"/>
        </w:trPr>
        <w:tc>
          <w:tcPr>
            <w:tcW w:w="5387" w:type="dxa"/>
            <w:gridSpan w:val="7"/>
            <w:tcBorders>
              <w:top w:val="single" w:sz="4" w:space="0" w:color="C0C0C0"/>
              <w:bottom w:val="single" w:sz="4" w:space="0" w:color="C0C0C0"/>
            </w:tcBorders>
            <w:shd w:val="clear" w:color="auto" w:fill="auto"/>
            <w:vAlign w:val="center"/>
          </w:tcPr>
          <w:p w:rsidR="007B397D" w:rsidRPr="00923B04" w:rsidRDefault="007B397D" w:rsidP="007B397D">
            <w:r w:rsidRPr="00923B04">
              <w:sym w:font="Wingdings" w:char="F071"/>
            </w:r>
            <w:r w:rsidRPr="00923B04">
              <w:t xml:space="preserve"> Full Time </w:t>
            </w:r>
          </w:p>
        </w:tc>
        <w:tc>
          <w:tcPr>
            <w:tcW w:w="5413" w:type="dxa"/>
            <w:gridSpan w:val="10"/>
            <w:tcBorders>
              <w:top w:val="single" w:sz="4" w:space="0" w:color="C0C0C0"/>
              <w:bottom w:val="single" w:sz="4" w:space="0" w:color="C0C0C0"/>
            </w:tcBorders>
            <w:shd w:val="clear" w:color="auto" w:fill="auto"/>
            <w:vAlign w:val="center"/>
          </w:tcPr>
          <w:p w:rsidR="007B397D" w:rsidRPr="00923B04" w:rsidRDefault="007B397D" w:rsidP="00114F2E">
            <w:r w:rsidRPr="00923B04">
              <w:sym w:font="Wingdings" w:char="F071"/>
            </w:r>
            <w:r w:rsidRPr="00923B04">
              <w:t xml:space="preserve"> </w:t>
            </w:r>
            <w:r w:rsidR="00114F2E">
              <w:t>Casual</w:t>
            </w:r>
            <w:r w:rsidR="00923B04" w:rsidRPr="00923B04">
              <w:t xml:space="preserve">    </w:t>
            </w:r>
          </w:p>
        </w:tc>
      </w:tr>
      <w:tr w:rsidR="00D75C92" w:rsidRPr="00195FD6" w:rsidTr="00114F2E">
        <w:trPr>
          <w:trHeight w:val="418"/>
          <w:jc w:val="center"/>
        </w:trPr>
        <w:tc>
          <w:tcPr>
            <w:tcW w:w="5387" w:type="dxa"/>
            <w:gridSpan w:val="7"/>
            <w:tcBorders>
              <w:top w:val="single" w:sz="4" w:space="0" w:color="C0C0C0"/>
              <w:bottom w:val="single" w:sz="4" w:space="0" w:color="C0C0C0"/>
            </w:tcBorders>
            <w:shd w:val="clear" w:color="auto" w:fill="auto"/>
            <w:vAlign w:val="center"/>
          </w:tcPr>
          <w:p w:rsidR="00D75C92" w:rsidRPr="00AE399A" w:rsidRDefault="00D75C92" w:rsidP="00195FD6">
            <w:r w:rsidRPr="00AE399A">
              <w:t xml:space="preserve">Current Salary: </w:t>
            </w:r>
          </w:p>
        </w:tc>
        <w:tc>
          <w:tcPr>
            <w:tcW w:w="5209" w:type="dxa"/>
            <w:gridSpan w:val="9"/>
            <w:tcBorders>
              <w:top w:val="single" w:sz="4" w:space="0" w:color="C0C0C0"/>
              <w:bottom w:val="single" w:sz="4" w:space="0" w:color="C0C0C0"/>
            </w:tcBorders>
            <w:shd w:val="clear" w:color="auto" w:fill="auto"/>
            <w:vAlign w:val="center"/>
          </w:tcPr>
          <w:p w:rsidR="00D75C92" w:rsidRPr="00AE399A" w:rsidRDefault="00D75C92" w:rsidP="00D75C92">
            <w:r w:rsidRPr="00AE399A">
              <w:t>Desired Salary:</w:t>
            </w:r>
          </w:p>
        </w:tc>
        <w:tc>
          <w:tcPr>
            <w:tcW w:w="204" w:type="dxa"/>
            <w:tcBorders>
              <w:top w:val="single" w:sz="4" w:space="0" w:color="C0C0C0"/>
              <w:bottom w:val="single" w:sz="4" w:space="0" w:color="C0C0C0"/>
            </w:tcBorders>
            <w:shd w:val="clear" w:color="auto" w:fill="auto"/>
            <w:vAlign w:val="center"/>
          </w:tcPr>
          <w:p w:rsidR="00D75C92" w:rsidRPr="00AE399A" w:rsidRDefault="00D75C92" w:rsidP="00195FD6"/>
        </w:tc>
      </w:tr>
      <w:tr w:rsidR="00923B04" w:rsidRPr="00195FD6" w:rsidTr="007B397D">
        <w:trPr>
          <w:trHeight w:val="288"/>
          <w:jc w:val="center"/>
        </w:trPr>
        <w:tc>
          <w:tcPr>
            <w:tcW w:w="10800" w:type="dxa"/>
            <w:gridSpan w:val="17"/>
            <w:tcBorders>
              <w:top w:val="single" w:sz="4" w:space="0" w:color="C0C0C0"/>
              <w:bottom w:val="single" w:sz="4" w:space="0" w:color="C0C0C0"/>
            </w:tcBorders>
            <w:shd w:val="clear" w:color="auto" w:fill="F2DBDB" w:themeFill="accent2" w:themeFillTint="33"/>
            <w:vAlign w:val="center"/>
          </w:tcPr>
          <w:p w:rsidR="00923B04" w:rsidRPr="00AE399A" w:rsidRDefault="00923B04" w:rsidP="009D5CFD">
            <w:pPr>
              <w:pStyle w:val="Heading2"/>
            </w:pPr>
            <w:r w:rsidRPr="00AE399A">
              <w:t>PLEASE</w:t>
            </w:r>
            <w:r w:rsidR="009D5CFD">
              <w:t xml:space="preserve"> TICK the</w:t>
            </w:r>
            <w:r w:rsidRPr="00AE399A">
              <w:t xml:space="preserve"> Type of Employment YOU ARE INTERESTED IN</w:t>
            </w:r>
          </w:p>
        </w:tc>
      </w:tr>
      <w:tr w:rsidR="00144179" w:rsidRPr="00195FD6" w:rsidTr="00144179">
        <w:trPr>
          <w:trHeight w:val="288"/>
          <w:jc w:val="center"/>
        </w:trPr>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114F2E">
            <w:r w:rsidRPr="00195FD6">
              <w:sym w:font="Wingdings" w:char="F071"/>
            </w:r>
            <w:r w:rsidRPr="00195FD6">
              <w:t xml:space="preserve"> </w:t>
            </w:r>
            <w:r w:rsidR="00114F2E">
              <w:t xml:space="preserve">Evaporator, Dryer Operator Leading Hand </w:t>
            </w:r>
          </w:p>
        </w:tc>
        <w:tc>
          <w:tcPr>
            <w:tcW w:w="2700" w:type="dxa"/>
            <w:gridSpan w:val="6"/>
            <w:tcBorders>
              <w:top w:val="single" w:sz="4" w:space="0" w:color="C0C0C0"/>
              <w:bottom w:val="single" w:sz="4" w:space="0" w:color="C0C0C0"/>
            </w:tcBorders>
            <w:shd w:val="clear" w:color="auto" w:fill="auto"/>
            <w:vAlign w:val="center"/>
          </w:tcPr>
          <w:p w:rsidR="00144179" w:rsidRPr="00195FD6" w:rsidRDefault="00144179" w:rsidP="00114F2E">
            <w:r w:rsidRPr="00195FD6">
              <w:sym w:font="Wingdings" w:char="F071"/>
            </w:r>
            <w:r w:rsidR="009D5CFD">
              <w:t xml:space="preserve"> </w:t>
            </w:r>
            <w:r w:rsidR="00114F2E">
              <w:t>Wet process operator</w:t>
            </w:r>
          </w:p>
        </w:tc>
        <w:tc>
          <w:tcPr>
            <w:tcW w:w="2700" w:type="dxa"/>
            <w:gridSpan w:val="7"/>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Pr="00195FD6">
              <w:t xml:space="preserve"> </w:t>
            </w:r>
            <w:r w:rsidR="009D5CFD">
              <w:t>Evaporator dryer operator</w:t>
            </w:r>
          </w:p>
        </w:tc>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Pr="00195FD6">
              <w:t xml:space="preserve"> </w:t>
            </w:r>
            <w:r w:rsidR="009D5CFD">
              <w:t>Bulk powder packing operator</w:t>
            </w:r>
          </w:p>
        </w:tc>
      </w:tr>
      <w:tr w:rsidR="00144179" w:rsidRPr="00195FD6" w:rsidTr="00144179">
        <w:trPr>
          <w:trHeight w:val="288"/>
          <w:jc w:val="center"/>
        </w:trPr>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00760677">
              <w:t xml:space="preserve"> </w:t>
            </w:r>
            <w:r w:rsidR="009D5CFD">
              <w:t>Powder warehouse and packing relief operator</w:t>
            </w:r>
          </w:p>
        </w:tc>
        <w:tc>
          <w:tcPr>
            <w:tcW w:w="2700" w:type="dxa"/>
            <w:gridSpan w:val="6"/>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t xml:space="preserve"> </w:t>
            </w:r>
            <w:r w:rsidR="009D5CFD">
              <w:t>Butter making operator Leading Hand</w:t>
            </w:r>
            <w:r w:rsidR="00987540">
              <w:t xml:space="preserve"> </w:t>
            </w:r>
          </w:p>
        </w:tc>
        <w:tc>
          <w:tcPr>
            <w:tcW w:w="2700" w:type="dxa"/>
            <w:gridSpan w:val="7"/>
            <w:tcBorders>
              <w:top w:val="single" w:sz="4" w:space="0" w:color="C0C0C0"/>
              <w:bottom w:val="single" w:sz="4" w:space="0" w:color="C0C0C0"/>
            </w:tcBorders>
            <w:shd w:val="clear" w:color="auto" w:fill="auto"/>
            <w:vAlign w:val="center"/>
          </w:tcPr>
          <w:p w:rsidR="00144179" w:rsidRPr="00195FD6" w:rsidRDefault="00144179" w:rsidP="00987540">
            <w:r w:rsidRPr="00195FD6">
              <w:sym w:font="Wingdings" w:char="F071"/>
            </w:r>
            <w:r w:rsidRPr="00195FD6">
              <w:t xml:space="preserve"> </w:t>
            </w:r>
            <w:r w:rsidR="009D5CFD">
              <w:t>Butter packing operator</w:t>
            </w:r>
          </w:p>
        </w:tc>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Pr="00195FD6">
              <w:t xml:space="preserve"> </w:t>
            </w:r>
            <w:r w:rsidR="009D5CFD">
              <w:t>Butter warehouse and relief operator</w:t>
            </w:r>
          </w:p>
        </w:tc>
      </w:tr>
      <w:tr w:rsidR="00144179" w:rsidRPr="00195FD6" w:rsidTr="00144179">
        <w:trPr>
          <w:trHeight w:val="288"/>
          <w:jc w:val="center"/>
        </w:trPr>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Pr="00195FD6">
              <w:t xml:space="preserve"> </w:t>
            </w:r>
            <w:r w:rsidR="009D5CFD">
              <w:t>Service &amp; effluent treatment operator</w:t>
            </w:r>
          </w:p>
        </w:tc>
        <w:tc>
          <w:tcPr>
            <w:tcW w:w="2700" w:type="dxa"/>
            <w:gridSpan w:val="6"/>
            <w:tcBorders>
              <w:top w:val="single" w:sz="4" w:space="0" w:color="C0C0C0"/>
              <w:bottom w:val="single" w:sz="4" w:space="0" w:color="C0C0C0"/>
            </w:tcBorders>
            <w:shd w:val="clear" w:color="auto" w:fill="auto"/>
            <w:vAlign w:val="center"/>
          </w:tcPr>
          <w:p w:rsidR="00144179" w:rsidRPr="00195FD6" w:rsidRDefault="00144179" w:rsidP="009D5CFD">
            <w:r w:rsidRPr="00195FD6">
              <w:sym w:font="Wingdings" w:char="F071"/>
            </w:r>
            <w:r w:rsidRPr="00195FD6">
              <w:t xml:space="preserve"> </w:t>
            </w:r>
            <w:r w:rsidR="009D5CFD">
              <w:t xml:space="preserve">Cleaner </w:t>
            </w:r>
          </w:p>
        </w:tc>
        <w:tc>
          <w:tcPr>
            <w:tcW w:w="2700" w:type="dxa"/>
            <w:gridSpan w:val="7"/>
            <w:tcBorders>
              <w:top w:val="single" w:sz="4" w:space="0" w:color="C0C0C0"/>
              <w:bottom w:val="single" w:sz="4" w:space="0" w:color="C0C0C0"/>
            </w:tcBorders>
            <w:shd w:val="clear" w:color="auto" w:fill="auto"/>
            <w:vAlign w:val="center"/>
          </w:tcPr>
          <w:p w:rsidR="00144179" w:rsidRPr="00195FD6" w:rsidRDefault="00144179" w:rsidP="009D5CFD"/>
        </w:tc>
        <w:tc>
          <w:tcPr>
            <w:tcW w:w="2700" w:type="dxa"/>
            <w:gridSpan w:val="2"/>
            <w:tcBorders>
              <w:top w:val="single" w:sz="4" w:space="0" w:color="C0C0C0"/>
              <w:bottom w:val="single" w:sz="4" w:space="0" w:color="C0C0C0"/>
            </w:tcBorders>
            <w:shd w:val="clear" w:color="auto" w:fill="auto"/>
            <w:vAlign w:val="center"/>
          </w:tcPr>
          <w:p w:rsidR="00144179" w:rsidRPr="00195FD6" w:rsidRDefault="00144179" w:rsidP="00923B04"/>
        </w:tc>
      </w:tr>
      <w:tr w:rsidR="00923B04" w:rsidRPr="00B46880" w:rsidTr="007B397D">
        <w:trPr>
          <w:trHeight w:val="288"/>
          <w:jc w:val="center"/>
        </w:trPr>
        <w:tc>
          <w:tcPr>
            <w:tcW w:w="10800" w:type="dxa"/>
            <w:gridSpan w:val="17"/>
            <w:tcBorders>
              <w:bottom w:val="single" w:sz="4" w:space="0" w:color="C0C0C0"/>
            </w:tcBorders>
            <w:shd w:val="clear" w:color="auto" w:fill="F2DBDB" w:themeFill="accent2" w:themeFillTint="33"/>
            <w:vAlign w:val="center"/>
          </w:tcPr>
          <w:p w:rsidR="00923B04" w:rsidRPr="00B46880" w:rsidRDefault="00923B04" w:rsidP="00195FD6">
            <w:pPr>
              <w:pStyle w:val="Heading2"/>
            </w:pPr>
            <w:r w:rsidRPr="00B46880">
              <w:t>acknowledgement</w:t>
            </w:r>
            <w:r w:rsidR="00D86961">
              <w:t>- DEC</w:t>
            </w:r>
            <w:r w:rsidR="00287FF9">
              <w:t>L</w:t>
            </w:r>
            <w:r w:rsidR="00D86961">
              <w:t>A</w:t>
            </w:r>
            <w:r w:rsidR="00287FF9">
              <w:t>RATION AND PRIVACY ACT CONSENT</w:t>
            </w:r>
          </w:p>
        </w:tc>
      </w:tr>
      <w:tr w:rsidR="00923B04" w:rsidRPr="00F230C4" w:rsidTr="00AD3E63">
        <w:trPr>
          <w:trHeight w:val="893"/>
          <w:jc w:val="center"/>
        </w:trPr>
        <w:tc>
          <w:tcPr>
            <w:tcW w:w="10800" w:type="dxa"/>
            <w:gridSpan w:val="17"/>
            <w:tcBorders>
              <w:top w:val="single" w:sz="4" w:space="0" w:color="C0C0C0"/>
            </w:tcBorders>
            <w:shd w:val="clear" w:color="auto" w:fill="auto"/>
            <w:vAlign w:val="center"/>
          </w:tcPr>
          <w:p w:rsidR="00287FF9" w:rsidRDefault="00287FF9" w:rsidP="00B46880">
            <w:pPr>
              <w:jc w:val="center"/>
            </w:pPr>
          </w:p>
          <w:p w:rsidR="00923B04" w:rsidRDefault="00923B04" w:rsidP="007D48EC">
            <w:r w:rsidRPr="00EB03B6">
              <w:t xml:space="preserve">If you have not found a job in six months after you register with </w:t>
            </w:r>
            <w:r w:rsidR="003C02C6">
              <w:t>Monarch Personnel</w:t>
            </w:r>
            <w:r w:rsidRPr="00EB03B6">
              <w:t>, you will need to confirm with our office that you are still available.  Failure to do so may result in your data being removed from our database and information destroyed.</w:t>
            </w:r>
          </w:p>
          <w:p w:rsidR="00287FF9" w:rsidRDefault="00287FF9" w:rsidP="00287FF9">
            <w:pPr>
              <w:widowControl w:val="0"/>
              <w:ind w:right="-58"/>
              <w:jc w:val="both"/>
              <w:rPr>
                <w:rFonts w:ascii="Gill Sans MT" w:hAnsi="Gill Sans MT"/>
                <w:b/>
                <w:bCs/>
              </w:rPr>
            </w:pPr>
          </w:p>
          <w:p w:rsidR="00287FF9" w:rsidRPr="00287FF9" w:rsidRDefault="00287FF9" w:rsidP="00287FF9">
            <w:pPr>
              <w:widowControl w:val="0"/>
              <w:ind w:right="-58"/>
              <w:jc w:val="both"/>
              <w:rPr>
                <w:rFonts w:cs="Tahoma"/>
                <w:bCs/>
              </w:rPr>
            </w:pPr>
            <w:r w:rsidRPr="00287FF9">
              <w:rPr>
                <w:rFonts w:cs="Tahoma"/>
                <w:bCs/>
              </w:rPr>
              <w:t xml:space="preserve">I declare that the information above, including my </w:t>
            </w:r>
            <w:r w:rsidR="00D1675C" w:rsidRPr="00287FF9">
              <w:rPr>
                <w:rFonts w:cs="Tahoma"/>
                <w:bCs/>
              </w:rPr>
              <w:t>résumé</w:t>
            </w:r>
            <w:r w:rsidRPr="00287FF9">
              <w:rPr>
                <w:rFonts w:cs="Tahoma"/>
                <w:bCs/>
              </w:rPr>
              <w:t xml:space="preserve">, is true and accurate and I agree that the referees listed may be contacted by Monarch Personnel, and I further agree to provide a Disclaimer of Liability for all parties involved in the reference checking process. </w:t>
            </w:r>
          </w:p>
          <w:p w:rsidR="00287FF9" w:rsidRDefault="00287FF9" w:rsidP="00287FF9">
            <w:pPr>
              <w:widowControl w:val="0"/>
              <w:ind w:right="-58"/>
              <w:jc w:val="both"/>
              <w:rPr>
                <w:rFonts w:cs="Tahoma"/>
                <w:bCs/>
              </w:rPr>
            </w:pPr>
            <w:r w:rsidRPr="00287FF9">
              <w:rPr>
                <w:rFonts w:cs="Tahoma"/>
                <w:bCs/>
              </w:rPr>
              <w:t>I have read and understood Monarch Personnel’s Privacy Policy, Collection Statement and Consent to Electronic Transactions.</w:t>
            </w:r>
          </w:p>
          <w:p w:rsidR="00287FF9" w:rsidRPr="00287FF9" w:rsidRDefault="00287FF9" w:rsidP="00287FF9">
            <w:pPr>
              <w:widowControl w:val="0"/>
              <w:ind w:right="-58"/>
              <w:jc w:val="both"/>
              <w:rPr>
                <w:rFonts w:cs="Tahoma"/>
                <w:bCs/>
              </w:rPr>
            </w:pPr>
            <w:r w:rsidRPr="00287FF9">
              <w:rPr>
                <w:rFonts w:cs="Tahoma"/>
                <w:bCs/>
              </w:rPr>
              <w:t xml:space="preserve">I consent to Monarch Personnel using my personal information for the purposes described in the policy and statement. I consent to my personal information being disclosed to individuals or </w:t>
            </w:r>
            <w:r w:rsidR="00AD3E63" w:rsidRPr="00287FF9">
              <w:rPr>
                <w:rFonts w:cs="Tahoma"/>
                <w:bCs/>
              </w:rPr>
              <w:t>organization</w:t>
            </w:r>
            <w:r w:rsidRPr="00287FF9">
              <w:rPr>
                <w:rFonts w:cs="Tahoma"/>
                <w:bCs/>
              </w:rPr>
              <w:t xml:space="preserve"> listed in these statements.  </w:t>
            </w:r>
          </w:p>
          <w:p w:rsidR="00287FF9" w:rsidRDefault="00287FF9" w:rsidP="00287FF9">
            <w:pPr>
              <w:widowControl w:val="0"/>
              <w:ind w:right="-58"/>
              <w:jc w:val="both"/>
              <w:rPr>
                <w:rFonts w:cs="Tahoma"/>
                <w:bCs/>
              </w:rPr>
            </w:pPr>
          </w:p>
          <w:p w:rsidR="00287FF9" w:rsidRPr="00287FF9" w:rsidRDefault="00287FF9" w:rsidP="00287FF9">
            <w:pPr>
              <w:widowControl w:val="0"/>
              <w:ind w:right="-58"/>
              <w:jc w:val="both"/>
              <w:rPr>
                <w:rFonts w:cs="Tahoma"/>
                <w:bCs/>
              </w:rPr>
            </w:pPr>
            <w:r w:rsidRPr="00287FF9">
              <w:rPr>
                <w:rFonts w:cs="Tahoma"/>
                <w:bCs/>
              </w:rPr>
              <w:t>Applicants with a working visa or who have become an Australian Citizen: I give Monarch Personnel permission to verify with the Department of Immigration and Citizenship, my legal entitlement to work in Australia.</w:t>
            </w:r>
          </w:p>
          <w:p w:rsidR="00287FF9" w:rsidRPr="00F230C4" w:rsidRDefault="00287FF9" w:rsidP="00B46880">
            <w:pPr>
              <w:jc w:val="center"/>
              <w:rPr>
                <w:color w:val="FF0000"/>
              </w:rPr>
            </w:pPr>
          </w:p>
        </w:tc>
      </w:tr>
      <w:tr w:rsidR="006800DF" w:rsidRPr="0090679F" w:rsidTr="00AD3E63">
        <w:trPr>
          <w:trHeight w:val="604"/>
          <w:jc w:val="center"/>
        </w:trPr>
        <w:tc>
          <w:tcPr>
            <w:tcW w:w="6922" w:type="dxa"/>
            <w:gridSpan w:val="11"/>
            <w:tcBorders>
              <w:top w:val="single" w:sz="4" w:space="0" w:color="C0C0C0"/>
              <w:right w:val="single" w:sz="4" w:space="0" w:color="C0C0C0"/>
            </w:tcBorders>
            <w:shd w:val="clear" w:color="auto" w:fill="auto"/>
            <w:vAlign w:val="center"/>
          </w:tcPr>
          <w:p w:rsidR="006800DF" w:rsidRPr="0090679F" w:rsidRDefault="006800DF" w:rsidP="00E131D2">
            <w:pPr>
              <w:pStyle w:val="Italic"/>
            </w:pPr>
            <w:r>
              <w:t>Signature:</w:t>
            </w:r>
          </w:p>
        </w:tc>
        <w:tc>
          <w:tcPr>
            <w:tcW w:w="3878" w:type="dxa"/>
            <w:gridSpan w:val="6"/>
            <w:tcBorders>
              <w:top w:val="single" w:sz="4" w:space="0" w:color="C0C0C0"/>
              <w:left w:val="single" w:sz="4" w:space="0" w:color="C0C0C0"/>
            </w:tcBorders>
            <w:shd w:val="clear" w:color="auto" w:fill="auto"/>
            <w:vAlign w:val="center"/>
          </w:tcPr>
          <w:p w:rsidR="006800DF" w:rsidRPr="0090679F" w:rsidRDefault="006800DF" w:rsidP="00E131D2">
            <w:pPr>
              <w:pStyle w:val="Italic"/>
            </w:pPr>
            <w:r>
              <w:t>Date:</w:t>
            </w:r>
          </w:p>
        </w:tc>
      </w:tr>
    </w:tbl>
    <w:p w:rsidR="007B397D" w:rsidRDefault="007B397D" w:rsidP="007B397D"/>
    <w:p w:rsidR="007B397D" w:rsidRDefault="007B397D" w:rsidP="007B397D"/>
    <w:tbl>
      <w:tblPr>
        <w:tblpPr w:leftFromText="180" w:rightFromText="180" w:vertAnchor="text" w:horzAnchor="margin" w:tblpXSpec="center" w:tblpY="63"/>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00"/>
        <w:gridCol w:w="2700"/>
        <w:gridCol w:w="2700"/>
        <w:gridCol w:w="2700"/>
      </w:tblGrid>
      <w:tr w:rsidR="000E151A" w:rsidRPr="00195FD6" w:rsidTr="000E151A">
        <w:trPr>
          <w:trHeight w:val="288"/>
        </w:trPr>
        <w:tc>
          <w:tcPr>
            <w:tcW w:w="10800" w:type="dxa"/>
            <w:gridSpan w:val="4"/>
            <w:tcBorders>
              <w:bottom w:val="single" w:sz="4" w:space="0" w:color="C0C0C0"/>
            </w:tcBorders>
            <w:shd w:val="clear" w:color="auto" w:fill="F2DBDB" w:themeFill="accent2" w:themeFillTint="33"/>
            <w:vAlign w:val="center"/>
          </w:tcPr>
          <w:p w:rsidR="000E151A" w:rsidRDefault="000E151A" w:rsidP="000E151A">
            <w:pPr>
              <w:pStyle w:val="Heading2"/>
            </w:pPr>
            <w:r>
              <w:lastRenderedPageBreak/>
              <w:t>SKILLS required for ROLES AT ACM</w:t>
            </w:r>
          </w:p>
          <w:p w:rsidR="000E151A" w:rsidRPr="00C76515" w:rsidRDefault="000E151A" w:rsidP="000E151A">
            <w:pPr>
              <w:jc w:val="center"/>
              <w:rPr>
                <w:b/>
              </w:rPr>
            </w:pPr>
            <w:r w:rsidRPr="00C76515">
              <w:rPr>
                <w:b/>
              </w:rPr>
              <w:t xml:space="preserve">PLEASE TICK WHICH </w:t>
            </w:r>
            <w:r>
              <w:rPr>
                <w:b/>
              </w:rPr>
              <w:t>SKILLS YOU HAVE</w:t>
            </w:r>
          </w:p>
        </w:tc>
      </w:tr>
      <w:tr w:rsidR="000E151A" w:rsidRPr="00144179" w:rsidTr="000E151A">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Fork lift license</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Certificate in Food Technology (preferred)</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Literacy and Numeracy Skills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Computer literate</w:t>
            </w:r>
          </w:p>
        </w:tc>
      </w:tr>
      <w:tr w:rsidR="000E151A" w:rsidRPr="00144179" w:rsidTr="000E151A">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 xml:space="preserve">Problem Solving Skills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Ability to work independently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Ability to work as part of a team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 xml:space="preserve">Mechanical aptitude skills </w:t>
            </w:r>
          </w:p>
        </w:tc>
      </w:tr>
      <w:tr w:rsidR="000E151A" w:rsidRPr="00144179" w:rsidTr="000E151A">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Butter making certificate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Degree or equivalent in  food science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p>
        </w:tc>
        <w:tc>
          <w:tcPr>
            <w:tcW w:w="2700" w:type="dxa"/>
            <w:tcBorders>
              <w:top w:val="single" w:sz="4" w:space="0" w:color="C0C0C0"/>
              <w:bottom w:val="single" w:sz="4" w:space="0" w:color="C0C0C0"/>
            </w:tcBorders>
            <w:shd w:val="clear" w:color="auto" w:fill="auto"/>
            <w:vAlign w:val="center"/>
          </w:tcPr>
          <w:p w:rsidR="000E151A" w:rsidRPr="00AD3E63" w:rsidRDefault="000E151A" w:rsidP="000E151A">
            <w:pPr>
              <w:spacing w:before="240" w:after="240"/>
              <w:rPr>
                <w:rFonts w:cs="Tahoma"/>
                <w:sz w:val="20"/>
                <w:szCs w:val="20"/>
              </w:rPr>
            </w:pPr>
          </w:p>
        </w:tc>
      </w:tr>
    </w:tbl>
    <w:p w:rsidR="009D5CFD" w:rsidRDefault="009D5CFD" w:rsidP="000E151A">
      <w:pPr>
        <w:ind w:left="-426"/>
      </w:pPr>
    </w:p>
    <w:p w:rsidR="003A706B" w:rsidRDefault="003A706B" w:rsidP="007B397D"/>
    <w:tbl>
      <w:tblPr>
        <w:tblpPr w:leftFromText="180" w:rightFromText="180" w:vertAnchor="text" w:tblpX="-289" w:tblpY="-22"/>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00"/>
        <w:gridCol w:w="2700"/>
        <w:gridCol w:w="2700"/>
        <w:gridCol w:w="2700"/>
      </w:tblGrid>
      <w:tr w:rsidR="000E151A" w:rsidRPr="00144179" w:rsidTr="00DE221C">
        <w:trPr>
          <w:trHeight w:val="288"/>
        </w:trPr>
        <w:tc>
          <w:tcPr>
            <w:tcW w:w="10800" w:type="dxa"/>
            <w:gridSpan w:val="4"/>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b/>
                <w:sz w:val="20"/>
                <w:szCs w:val="20"/>
              </w:rPr>
              <w:t>SYSTEMS &amp; PACKAGES</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QAD / SAP experience</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MS Word</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MS Excel</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MS Outlook</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bCs/>
                <w:sz w:val="20"/>
                <w:szCs w:val="20"/>
              </w:rPr>
              <w:t xml:space="preserve"> Database experience</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w:t>
            </w:r>
            <w:r w:rsidRPr="00AD3E63">
              <w:rPr>
                <w:rFonts w:cs="Tahoma"/>
                <w:bCs/>
                <w:sz w:val="20"/>
                <w:szCs w:val="20"/>
              </w:rPr>
              <w:t>MS Access</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MS PowerPoint</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spacing w:before="240" w:after="240"/>
              <w:rPr>
                <w:rFonts w:cs="Tahoma"/>
                <w:sz w:val="20"/>
                <w:szCs w:val="20"/>
              </w:rPr>
            </w:pPr>
            <w:r w:rsidRPr="00AD3E63">
              <w:rPr>
                <w:rFonts w:cs="Tahoma"/>
                <w:sz w:val="20"/>
                <w:szCs w:val="20"/>
              </w:rPr>
              <w:sym w:font="Wingdings" w:char="F071"/>
            </w:r>
            <w:r w:rsidRPr="00AD3E63">
              <w:rPr>
                <w:rFonts w:cs="Tahoma"/>
                <w:sz w:val="20"/>
                <w:szCs w:val="20"/>
              </w:rPr>
              <w:t xml:space="preserve"> MS Publisher</w:t>
            </w:r>
          </w:p>
        </w:tc>
      </w:tr>
      <w:tr w:rsidR="000E151A" w:rsidRPr="00144179" w:rsidTr="00DE221C">
        <w:trPr>
          <w:trHeight w:val="288"/>
        </w:trPr>
        <w:tc>
          <w:tcPr>
            <w:tcW w:w="10800" w:type="dxa"/>
            <w:gridSpan w:val="4"/>
            <w:tcBorders>
              <w:top w:val="single" w:sz="4" w:space="0" w:color="C0C0C0"/>
              <w:bottom w:val="single" w:sz="4" w:space="0" w:color="C0C0C0"/>
            </w:tcBorders>
            <w:shd w:val="clear" w:color="auto" w:fill="auto"/>
            <w:vAlign w:val="center"/>
          </w:tcPr>
          <w:p w:rsidR="000E151A" w:rsidRDefault="000E151A" w:rsidP="00DE221C">
            <w:pPr>
              <w:rPr>
                <w:rFonts w:cs="Tahoma"/>
                <w:sz w:val="20"/>
                <w:szCs w:val="20"/>
              </w:rPr>
            </w:pPr>
          </w:p>
          <w:p w:rsidR="000E151A"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Other – please specify:</w:t>
            </w:r>
          </w:p>
          <w:p w:rsidR="000E151A" w:rsidRPr="00AD3E63" w:rsidRDefault="000E151A" w:rsidP="00DE221C">
            <w:pPr>
              <w:rPr>
                <w:rFonts w:cs="Tahoma"/>
                <w:color w:val="FF0000"/>
                <w:sz w:val="20"/>
                <w:szCs w:val="20"/>
              </w:rPr>
            </w:pPr>
          </w:p>
        </w:tc>
      </w:tr>
      <w:tr w:rsidR="000E151A" w:rsidRPr="00144179" w:rsidTr="00DE221C">
        <w:trPr>
          <w:trHeight w:val="288"/>
        </w:trPr>
        <w:tc>
          <w:tcPr>
            <w:tcW w:w="10800" w:type="dxa"/>
            <w:gridSpan w:val="4"/>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b/>
                <w:sz w:val="20"/>
                <w:szCs w:val="20"/>
              </w:rPr>
              <w:t>INDUSTRY BACKGROUND</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bCs/>
                <w:sz w:val="20"/>
                <w:szCs w:val="20"/>
              </w:rPr>
              <w:t xml:space="preserve"> Agriculture</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Engineering</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Manufacturing</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Stores</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bCs/>
                <w:sz w:val="20"/>
                <w:szCs w:val="20"/>
              </w:rPr>
              <w:t xml:space="preserve"> Automotive</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Farming</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Logistics</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Traffic Control</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bCs/>
                <w:sz w:val="20"/>
                <w:szCs w:val="20"/>
              </w:rPr>
              <w:t xml:space="preserve"> Building</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Food / Hospitality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Mining</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Transport </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bCs/>
                <w:sz w:val="20"/>
                <w:szCs w:val="20"/>
              </w:rPr>
              <w:t xml:space="preserve"> Construction</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Government</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Retail </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Warehouse</w:t>
            </w:r>
          </w:p>
        </w:tc>
      </w:tr>
      <w:tr w:rsidR="000E151A" w:rsidRPr="00144179" w:rsidTr="00DE221C">
        <w:trPr>
          <w:trHeight w:val="288"/>
        </w:trPr>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bCs/>
                <w:sz w:val="20"/>
                <w:szCs w:val="20"/>
              </w:rPr>
              <w:t xml:space="preserve"> </w:t>
            </w:r>
            <w:r w:rsidRPr="00AD3E63">
              <w:rPr>
                <w:rFonts w:cs="Tahoma"/>
                <w:sz w:val="20"/>
                <w:szCs w:val="20"/>
              </w:rPr>
              <w:t>Education</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IT / Computer</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Sales</w:t>
            </w:r>
          </w:p>
        </w:tc>
        <w:tc>
          <w:tcPr>
            <w:tcW w:w="2700" w:type="dxa"/>
            <w:tcBorders>
              <w:top w:val="single" w:sz="4" w:space="0" w:color="C0C0C0"/>
              <w:bottom w:val="single" w:sz="4" w:space="0" w:color="C0C0C0"/>
            </w:tcBorders>
            <w:shd w:val="clear" w:color="auto" w:fill="auto"/>
            <w:vAlign w:val="center"/>
          </w:tcPr>
          <w:p w:rsidR="000E151A" w:rsidRPr="00AD3E63" w:rsidRDefault="000E151A" w:rsidP="00DE221C">
            <w:pPr>
              <w:rPr>
                <w:rFonts w:cs="Tahoma"/>
                <w:sz w:val="20"/>
                <w:szCs w:val="20"/>
              </w:rPr>
            </w:pPr>
          </w:p>
        </w:tc>
      </w:tr>
      <w:tr w:rsidR="000E151A" w:rsidRPr="00144179" w:rsidTr="00DE221C">
        <w:trPr>
          <w:trHeight w:val="614"/>
        </w:trPr>
        <w:tc>
          <w:tcPr>
            <w:tcW w:w="10800" w:type="dxa"/>
            <w:gridSpan w:val="4"/>
            <w:tcBorders>
              <w:top w:val="single" w:sz="4" w:space="0" w:color="C0C0C0"/>
            </w:tcBorders>
            <w:shd w:val="clear" w:color="auto" w:fill="auto"/>
            <w:vAlign w:val="center"/>
          </w:tcPr>
          <w:p w:rsidR="000E151A" w:rsidRPr="00AD3E63" w:rsidRDefault="000E151A" w:rsidP="00DE221C">
            <w:pPr>
              <w:rPr>
                <w:rFonts w:cs="Tahoma"/>
                <w:sz w:val="20"/>
                <w:szCs w:val="20"/>
              </w:rPr>
            </w:pPr>
            <w:r w:rsidRPr="00AD3E63">
              <w:rPr>
                <w:rFonts w:cs="Tahoma"/>
                <w:sz w:val="20"/>
                <w:szCs w:val="20"/>
              </w:rPr>
              <w:sym w:font="Wingdings" w:char="F071"/>
            </w:r>
            <w:r w:rsidRPr="00AD3E63">
              <w:rPr>
                <w:rFonts w:cs="Tahoma"/>
                <w:sz w:val="20"/>
                <w:szCs w:val="20"/>
              </w:rPr>
              <w:t xml:space="preserve"> Other – please specify:</w:t>
            </w:r>
          </w:p>
        </w:tc>
      </w:tr>
    </w:tbl>
    <w:tbl>
      <w:tblPr>
        <w:tblpPr w:leftFromText="180" w:rightFromText="180" w:vertAnchor="text" w:horzAnchor="margin" w:tblpX="-289" w:tblpY="-36"/>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A56AB1" w:rsidRPr="00AD3E63" w:rsidTr="00A56AB1">
        <w:trPr>
          <w:trHeight w:val="288"/>
        </w:trPr>
        <w:tc>
          <w:tcPr>
            <w:tcW w:w="10800" w:type="dxa"/>
            <w:tcBorders>
              <w:top w:val="single" w:sz="4" w:space="0" w:color="C0C0C0"/>
              <w:bottom w:val="single" w:sz="4" w:space="0" w:color="C0C0C0"/>
            </w:tcBorders>
            <w:shd w:val="clear" w:color="auto" w:fill="auto"/>
            <w:vAlign w:val="center"/>
          </w:tcPr>
          <w:p w:rsidR="00A56AB1" w:rsidRPr="00AD3E63" w:rsidRDefault="00A56AB1" w:rsidP="00A56AB1">
            <w:pPr>
              <w:rPr>
                <w:rFonts w:cs="Tahoma"/>
                <w:sz w:val="20"/>
                <w:szCs w:val="20"/>
              </w:rPr>
            </w:pPr>
            <w:r>
              <w:rPr>
                <w:rFonts w:cs="Tahoma"/>
                <w:b/>
                <w:sz w:val="20"/>
                <w:szCs w:val="20"/>
              </w:rPr>
              <w:t xml:space="preserve">MOST RECENT ROLE – briefly outline the most recent role you have had and the time in the role. </w:t>
            </w:r>
          </w:p>
        </w:tc>
      </w:tr>
      <w:tr w:rsidR="00A56AB1" w:rsidRPr="00AD3E63" w:rsidTr="00A56AB1">
        <w:trPr>
          <w:trHeight w:val="288"/>
        </w:trPr>
        <w:tc>
          <w:tcPr>
            <w:tcW w:w="10800" w:type="dxa"/>
            <w:tcBorders>
              <w:top w:val="single" w:sz="4" w:space="0" w:color="C0C0C0"/>
              <w:bottom w:val="single" w:sz="4" w:space="0" w:color="C0C0C0"/>
            </w:tcBorders>
            <w:shd w:val="clear" w:color="auto" w:fill="auto"/>
            <w:vAlign w:val="center"/>
          </w:tcPr>
          <w:p w:rsidR="00A56AB1" w:rsidRDefault="00A56AB1" w:rsidP="00A56AB1">
            <w:pPr>
              <w:rPr>
                <w:rFonts w:cs="Tahoma"/>
                <w:sz w:val="20"/>
                <w:szCs w:val="20"/>
              </w:rPr>
            </w:pPr>
          </w:p>
          <w:p w:rsidR="00A56AB1" w:rsidRDefault="00A56AB1" w:rsidP="00A56AB1">
            <w:pPr>
              <w:rPr>
                <w:rFonts w:cs="Tahoma"/>
                <w:sz w:val="20"/>
                <w:szCs w:val="20"/>
              </w:rPr>
            </w:pPr>
          </w:p>
          <w:p w:rsidR="00A56AB1" w:rsidRDefault="00A56AB1" w:rsidP="00A56AB1">
            <w:pPr>
              <w:ind w:left="619"/>
              <w:rPr>
                <w:rFonts w:cs="Tahoma"/>
                <w:sz w:val="20"/>
                <w:szCs w:val="20"/>
              </w:rPr>
            </w:pPr>
            <w:bookmarkStart w:id="1" w:name="_GoBack"/>
            <w:bookmarkEnd w:id="1"/>
          </w:p>
          <w:p w:rsidR="00A56AB1" w:rsidRDefault="00A56AB1" w:rsidP="00A56AB1">
            <w:pPr>
              <w:rPr>
                <w:rFonts w:cs="Tahoma"/>
                <w:sz w:val="20"/>
                <w:szCs w:val="20"/>
              </w:rPr>
            </w:pPr>
          </w:p>
          <w:p w:rsidR="00A56AB1" w:rsidRDefault="00A56AB1" w:rsidP="00A56AB1">
            <w:pPr>
              <w:rPr>
                <w:rFonts w:cs="Tahoma"/>
                <w:sz w:val="20"/>
                <w:szCs w:val="20"/>
              </w:rPr>
            </w:pPr>
          </w:p>
          <w:p w:rsidR="00A56AB1" w:rsidRDefault="00A56AB1" w:rsidP="00A56AB1">
            <w:pPr>
              <w:rPr>
                <w:rFonts w:cs="Tahoma"/>
                <w:sz w:val="20"/>
                <w:szCs w:val="20"/>
              </w:rPr>
            </w:pPr>
          </w:p>
          <w:p w:rsidR="00A56AB1" w:rsidRDefault="00A56AB1" w:rsidP="00A56AB1">
            <w:pPr>
              <w:rPr>
                <w:rFonts w:cs="Tahoma"/>
                <w:sz w:val="20"/>
                <w:szCs w:val="20"/>
              </w:rPr>
            </w:pPr>
          </w:p>
          <w:p w:rsidR="00A56AB1" w:rsidRDefault="00A56AB1" w:rsidP="00A56AB1">
            <w:pPr>
              <w:rPr>
                <w:rFonts w:cs="Tahoma"/>
                <w:sz w:val="20"/>
                <w:szCs w:val="20"/>
              </w:rPr>
            </w:pPr>
          </w:p>
          <w:p w:rsidR="00A56AB1" w:rsidRDefault="00A56AB1" w:rsidP="00A56AB1">
            <w:pPr>
              <w:rPr>
                <w:rFonts w:cs="Tahoma"/>
                <w:sz w:val="20"/>
                <w:szCs w:val="20"/>
              </w:rPr>
            </w:pPr>
          </w:p>
          <w:p w:rsidR="00A56AB1" w:rsidRPr="00AD3E63" w:rsidRDefault="00A56AB1" w:rsidP="00A56AB1">
            <w:pPr>
              <w:rPr>
                <w:rFonts w:cs="Tahoma"/>
                <w:sz w:val="20"/>
                <w:szCs w:val="20"/>
              </w:rPr>
            </w:pPr>
          </w:p>
        </w:tc>
      </w:tr>
      <w:tr w:rsidR="00A56AB1" w:rsidRPr="00AD3E63" w:rsidTr="00A56AB1">
        <w:trPr>
          <w:trHeight w:val="288"/>
        </w:trPr>
        <w:tc>
          <w:tcPr>
            <w:tcW w:w="10800" w:type="dxa"/>
            <w:tcBorders>
              <w:top w:val="single" w:sz="4" w:space="0" w:color="C0C0C0"/>
              <w:bottom w:val="single" w:sz="4" w:space="0" w:color="C0C0C0"/>
            </w:tcBorders>
            <w:shd w:val="clear" w:color="auto" w:fill="auto"/>
            <w:vAlign w:val="center"/>
          </w:tcPr>
          <w:p w:rsidR="00A56AB1" w:rsidRPr="0077246D" w:rsidRDefault="00A56AB1" w:rsidP="00A56AB1">
            <w:pPr>
              <w:jc w:val="center"/>
              <w:rPr>
                <w:rFonts w:cs="Tahoma"/>
                <w:b/>
                <w:sz w:val="28"/>
                <w:szCs w:val="28"/>
              </w:rPr>
            </w:pPr>
            <w:r w:rsidRPr="0077246D">
              <w:rPr>
                <w:rFonts w:cs="Tahoma"/>
                <w:b/>
                <w:color w:val="FF0000"/>
                <w:sz w:val="28"/>
                <w:szCs w:val="28"/>
              </w:rPr>
              <w:t>PLEASE ATTACHED CURRENT RESUME TO THIS REGISTRATION FORM</w:t>
            </w:r>
            <w:r>
              <w:rPr>
                <w:rFonts w:cs="Tahoma"/>
                <w:b/>
                <w:color w:val="FF0000"/>
                <w:sz w:val="28"/>
                <w:szCs w:val="28"/>
              </w:rPr>
              <w:t xml:space="preserve"> and email to admin@monarchpersonnel.com.au</w:t>
            </w:r>
          </w:p>
        </w:tc>
      </w:tr>
    </w:tbl>
    <w:p w:rsidR="003A706B" w:rsidRDefault="003A706B" w:rsidP="00A56AB1"/>
    <w:tbl>
      <w:tblPr>
        <w:tblpPr w:leftFromText="180" w:rightFromText="180" w:vertAnchor="page" w:horzAnchor="margin" w:tblpX="-289" w:tblpY="13426"/>
        <w:tblW w:w="10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00"/>
        <w:gridCol w:w="2700"/>
        <w:gridCol w:w="5400"/>
      </w:tblGrid>
      <w:tr w:rsidR="00A56AB1" w:rsidRPr="00EB03B6" w:rsidTr="00A56AB1">
        <w:trPr>
          <w:trHeight w:val="288"/>
        </w:trPr>
        <w:tc>
          <w:tcPr>
            <w:tcW w:w="10800" w:type="dxa"/>
            <w:gridSpan w:val="3"/>
            <w:tcBorders>
              <w:bottom w:val="single" w:sz="4" w:space="0" w:color="C0C0C0"/>
            </w:tcBorders>
            <w:shd w:val="clear" w:color="auto" w:fill="F2DBDB" w:themeFill="accent2" w:themeFillTint="33"/>
            <w:vAlign w:val="center"/>
          </w:tcPr>
          <w:p w:rsidR="00A56AB1" w:rsidRPr="00EB03B6" w:rsidRDefault="00A56AB1" w:rsidP="00A56AB1">
            <w:pPr>
              <w:pStyle w:val="Heading2"/>
              <w:ind w:left="-374" w:firstLine="374"/>
            </w:pPr>
            <w:r w:rsidRPr="00EB03B6">
              <w:t>office use only</w:t>
            </w:r>
          </w:p>
        </w:tc>
      </w:tr>
      <w:tr w:rsidR="00A56AB1" w:rsidRPr="00EB03B6" w:rsidTr="00A56AB1">
        <w:trPr>
          <w:trHeight w:val="288"/>
        </w:trPr>
        <w:tc>
          <w:tcPr>
            <w:tcW w:w="5400" w:type="dxa"/>
            <w:gridSpan w:val="2"/>
            <w:tcBorders>
              <w:top w:val="single" w:sz="4" w:space="0" w:color="C0C0C0"/>
              <w:bottom w:val="single" w:sz="4" w:space="0" w:color="C0C0C0"/>
            </w:tcBorders>
            <w:shd w:val="clear" w:color="auto" w:fill="auto"/>
            <w:vAlign w:val="center"/>
          </w:tcPr>
          <w:p w:rsidR="00A56AB1" w:rsidRPr="00EB03B6" w:rsidRDefault="00A56AB1" w:rsidP="00A56AB1">
            <w:pPr>
              <w:rPr>
                <w:i/>
              </w:rPr>
            </w:pPr>
            <w:r>
              <w:rPr>
                <w:i/>
              </w:rPr>
              <w:t>Loaded By:</w:t>
            </w:r>
          </w:p>
        </w:tc>
        <w:tc>
          <w:tcPr>
            <w:tcW w:w="5400" w:type="dxa"/>
            <w:tcBorders>
              <w:top w:val="single" w:sz="4" w:space="0" w:color="C0C0C0"/>
              <w:bottom w:val="single" w:sz="4" w:space="0" w:color="C0C0C0"/>
            </w:tcBorders>
            <w:shd w:val="clear" w:color="auto" w:fill="auto"/>
            <w:vAlign w:val="center"/>
          </w:tcPr>
          <w:p w:rsidR="00A56AB1" w:rsidRPr="00EB03B6" w:rsidRDefault="00A56AB1" w:rsidP="00A56AB1">
            <w:r>
              <w:t>Loaded Date:</w:t>
            </w:r>
            <w:r w:rsidRPr="00EB03B6">
              <w:t xml:space="preserve">  </w:t>
            </w:r>
            <w:r>
              <w:t xml:space="preserve">  </w:t>
            </w:r>
            <w:r w:rsidRPr="00EB03B6">
              <w:t xml:space="preserve">   </w:t>
            </w:r>
            <w:r>
              <w:t xml:space="preserve">             </w:t>
            </w:r>
            <w:r w:rsidRPr="00EB03B6">
              <w:t xml:space="preserve"> /  </w:t>
            </w:r>
            <w:r>
              <w:t xml:space="preserve">   </w:t>
            </w:r>
            <w:r w:rsidRPr="00EB03B6">
              <w:t xml:space="preserve">    /</w:t>
            </w:r>
          </w:p>
        </w:tc>
      </w:tr>
      <w:tr w:rsidR="00A56AB1" w:rsidRPr="00EB03B6" w:rsidTr="00A56AB1">
        <w:trPr>
          <w:trHeight w:val="288"/>
        </w:trPr>
        <w:tc>
          <w:tcPr>
            <w:tcW w:w="2700" w:type="dxa"/>
            <w:tcBorders>
              <w:top w:val="single" w:sz="4" w:space="0" w:color="C0C0C0"/>
              <w:bottom w:val="single" w:sz="4" w:space="0" w:color="C0C0C0"/>
            </w:tcBorders>
            <w:shd w:val="clear" w:color="auto" w:fill="auto"/>
            <w:vAlign w:val="center"/>
          </w:tcPr>
          <w:p w:rsidR="00A56AB1" w:rsidRPr="00EB03B6" w:rsidRDefault="00A56AB1" w:rsidP="00A56AB1">
            <w:pPr>
              <w:rPr>
                <w:i/>
              </w:rPr>
            </w:pPr>
            <w:r w:rsidRPr="00EB03B6">
              <w:rPr>
                <w:i/>
              </w:rPr>
              <w:t xml:space="preserve">Interviewed </w:t>
            </w:r>
            <w:r>
              <w:rPr>
                <w:i/>
              </w:rPr>
              <w:t>Scheduled:</w:t>
            </w:r>
          </w:p>
          <w:p w:rsidR="00A56AB1" w:rsidRPr="00EB03B6" w:rsidRDefault="00A56AB1" w:rsidP="00A56AB1">
            <w:r w:rsidRPr="00EB03B6">
              <w:sym w:font="Wingdings" w:char="F071"/>
            </w:r>
            <w:r w:rsidRPr="00EB03B6">
              <w:t xml:space="preserve"> Yes</w:t>
            </w:r>
            <w:r>
              <w:t xml:space="preserve">      </w:t>
            </w:r>
            <w:r w:rsidRPr="00EB03B6">
              <w:sym w:font="Wingdings" w:char="F071"/>
            </w:r>
            <w:r w:rsidRPr="00EB03B6">
              <w:t xml:space="preserve"> No  </w:t>
            </w:r>
          </w:p>
        </w:tc>
        <w:tc>
          <w:tcPr>
            <w:tcW w:w="2700" w:type="dxa"/>
            <w:tcBorders>
              <w:top w:val="single" w:sz="4" w:space="0" w:color="C0C0C0"/>
              <w:bottom w:val="single" w:sz="4" w:space="0" w:color="C0C0C0"/>
            </w:tcBorders>
            <w:shd w:val="clear" w:color="auto" w:fill="auto"/>
            <w:vAlign w:val="center"/>
          </w:tcPr>
          <w:p w:rsidR="00A56AB1" w:rsidRDefault="00A56AB1" w:rsidP="00A56AB1">
            <w:r w:rsidRPr="00124B5F">
              <w:rPr>
                <w:i/>
              </w:rPr>
              <w:t>Consultant:</w:t>
            </w:r>
          </w:p>
        </w:tc>
        <w:tc>
          <w:tcPr>
            <w:tcW w:w="5400" w:type="dxa"/>
            <w:tcBorders>
              <w:top w:val="single" w:sz="4" w:space="0" w:color="C0C0C0"/>
              <w:bottom w:val="single" w:sz="4" w:space="0" w:color="C0C0C0"/>
            </w:tcBorders>
            <w:shd w:val="clear" w:color="auto" w:fill="auto"/>
            <w:vAlign w:val="center"/>
          </w:tcPr>
          <w:p w:rsidR="00A56AB1" w:rsidRDefault="00A56AB1" w:rsidP="00A56AB1">
            <w:r>
              <w:rPr>
                <w:i/>
              </w:rPr>
              <w:t>Interview Date</w:t>
            </w:r>
            <w:r w:rsidRPr="00124B5F">
              <w:rPr>
                <w:i/>
              </w:rPr>
              <w:t>:</w:t>
            </w:r>
            <w:r w:rsidRPr="00EB03B6">
              <w:t xml:space="preserve"> </w:t>
            </w:r>
            <w:r>
              <w:t xml:space="preserve">                </w:t>
            </w:r>
            <w:r w:rsidRPr="00EB03B6">
              <w:t xml:space="preserve">/  </w:t>
            </w:r>
            <w:r>
              <w:t xml:space="preserve">   </w:t>
            </w:r>
            <w:r w:rsidRPr="00EB03B6">
              <w:t xml:space="preserve">    /</w:t>
            </w:r>
          </w:p>
        </w:tc>
      </w:tr>
      <w:tr w:rsidR="00A56AB1" w:rsidRPr="00EB03B6" w:rsidTr="00A56AB1">
        <w:trPr>
          <w:trHeight w:val="288"/>
        </w:trPr>
        <w:tc>
          <w:tcPr>
            <w:tcW w:w="10800" w:type="dxa"/>
            <w:gridSpan w:val="3"/>
            <w:tcBorders>
              <w:top w:val="single" w:sz="4" w:space="0" w:color="C0C0C0"/>
              <w:bottom w:val="single" w:sz="4" w:space="0" w:color="C0C0C0"/>
            </w:tcBorders>
            <w:shd w:val="clear" w:color="auto" w:fill="auto"/>
            <w:vAlign w:val="center"/>
          </w:tcPr>
          <w:p w:rsidR="00A56AB1" w:rsidRDefault="00A56AB1" w:rsidP="00A56AB1">
            <w:pPr>
              <w:rPr>
                <w:i/>
              </w:rPr>
            </w:pPr>
            <w:r>
              <w:rPr>
                <w:i/>
              </w:rPr>
              <w:t>General Pre Interview Notes:</w:t>
            </w:r>
          </w:p>
          <w:p w:rsidR="00A56AB1" w:rsidRDefault="00A56AB1" w:rsidP="00A56AB1">
            <w:pPr>
              <w:rPr>
                <w:i/>
              </w:rPr>
            </w:pPr>
          </w:p>
          <w:p w:rsidR="00A56AB1" w:rsidRPr="00EB03B6" w:rsidRDefault="00A56AB1" w:rsidP="00A56AB1"/>
        </w:tc>
      </w:tr>
    </w:tbl>
    <w:p w:rsidR="00AD3E63" w:rsidRDefault="00AD3E63" w:rsidP="00A56AB1"/>
    <w:sectPr w:rsidR="00AD3E63" w:rsidSect="00A56AB1">
      <w:headerReference w:type="default" r:id="rId11"/>
      <w:footerReference w:type="default" r:id="rId12"/>
      <w:pgSz w:w="12240" w:h="15840" w:code="1"/>
      <w:pgMar w:top="29" w:right="1077" w:bottom="57" w:left="993" w:header="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FD" w:rsidRDefault="005079FD" w:rsidP="00760475">
      <w:r>
        <w:separator/>
      </w:r>
    </w:p>
  </w:endnote>
  <w:endnote w:type="continuationSeparator" w:id="0">
    <w:p w:rsidR="005079FD" w:rsidRDefault="005079FD" w:rsidP="0076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3976"/>
      <w:docPartObj>
        <w:docPartGallery w:val="Page Numbers (Bottom of Page)"/>
        <w:docPartUnique/>
      </w:docPartObj>
    </w:sdtPr>
    <w:sdtEndPr>
      <w:rPr>
        <w:noProof/>
      </w:rPr>
    </w:sdtEndPr>
    <w:sdtContent>
      <w:p w:rsidR="003A706B" w:rsidRDefault="003A706B">
        <w:pPr>
          <w:pStyle w:val="Footer"/>
          <w:jc w:val="right"/>
        </w:pPr>
        <w:r>
          <w:fldChar w:fldCharType="begin"/>
        </w:r>
        <w:r>
          <w:instrText xml:space="preserve"> PAGE   \* MERGEFORMAT </w:instrText>
        </w:r>
        <w:r>
          <w:fldChar w:fldCharType="separate"/>
        </w:r>
        <w:r w:rsidR="00A56AB1">
          <w:rPr>
            <w:noProof/>
          </w:rPr>
          <w:t>2</w:t>
        </w:r>
        <w:r>
          <w:rPr>
            <w:noProof/>
          </w:rPr>
          <w:fldChar w:fldCharType="end"/>
        </w:r>
      </w:p>
    </w:sdtContent>
  </w:sdt>
  <w:p w:rsidR="005079FD" w:rsidRPr="00EE39B0" w:rsidRDefault="005079FD" w:rsidP="005079FD">
    <w:pPr>
      <w:pStyle w:val="Footer"/>
      <w:ind w:left="-284"/>
      <w:rPr>
        <w:sz w:val="12"/>
        <w:szCs w:val="1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FD" w:rsidRDefault="005079FD" w:rsidP="00760475">
      <w:r>
        <w:separator/>
      </w:r>
    </w:p>
  </w:footnote>
  <w:footnote w:type="continuationSeparator" w:id="0">
    <w:p w:rsidR="005079FD" w:rsidRDefault="005079FD" w:rsidP="0076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FD" w:rsidRDefault="005079FD" w:rsidP="00AE399A">
    <w:pPr>
      <w:pStyle w:val="Header"/>
      <w:tabs>
        <w:tab w:val="clear" w:pos="4513"/>
        <w:tab w:val="clear" w:pos="9026"/>
        <w:tab w:val="center" w:pos="50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70C44"/>
    <w:multiLevelType w:val="hybridMultilevel"/>
    <w:tmpl w:val="71B6B70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E9841BB"/>
    <w:multiLevelType w:val="hybridMultilevel"/>
    <w:tmpl w:val="35520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2133647"/>
    <w:multiLevelType w:val="hybridMultilevel"/>
    <w:tmpl w:val="ACA0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BF"/>
    <w:rsid w:val="000071F7"/>
    <w:rsid w:val="0002798A"/>
    <w:rsid w:val="000406CB"/>
    <w:rsid w:val="000504B4"/>
    <w:rsid w:val="000515BE"/>
    <w:rsid w:val="000543ED"/>
    <w:rsid w:val="0006470D"/>
    <w:rsid w:val="0008159E"/>
    <w:rsid w:val="00083002"/>
    <w:rsid w:val="00087B85"/>
    <w:rsid w:val="0009723C"/>
    <w:rsid w:val="000A01F1"/>
    <w:rsid w:val="000B7638"/>
    <w:rsid w:val="000C1163"/>
    <w:rsid w:val="000C5172"/>
    <w:rsid w:val="000D2539"/>
    <w:rsid w:val="000E0D04"/>
    <w:rsid w:val="000E151A"/>
    <w:rsid w:val="000F1422"/>
    <w:rsid w:val="000F2DF4"/>
    <w:rsid w:val="000F6783"/>
    <w:rsid w:val="00114F2E"/>
    <w:rsid w:val="00120C95"/>
    <w:rsid w:val="00127669"/>
    <w:rsid w:val="0013148F"/>
    <w:rsid w:val="00144179"/>
    <w:rsid w:val="0014663E"/>
    <w:rsid w:val="001713E8"/>
    <w:rsid w:val="00180664"/>
    <w:rsid w:val="0018102E"/>
    <w:rsid w:val="00195FD6"/>
    <w:rsid w:val="001C0096"/>
    <w:rsid w:val="001E15C2"/>
    <w:rsid w:val="002123A6"/>
    <w:rsid w:val="0023798D"/>
    <w:rsid w:val="00246E46"/>
    <w:rsid w:val="00250014"/>
    <w:rsid w:val="0026048E"/>
    <w:rsid w:val="002736B8"/>
    <w:rsid w:val="00275253"/>
    <w:rsid w:val="00275BB5"/>
    <w:rsid w:val="00277CF7"/>
    <w:rsid w:val="00280162"/>
    <w:rsid w:val="00283DB6"/>
    <w:rsid w:val="00286F6A"/>
    <w:rsid w:val="00287FF9"/>
    <w:rsid w:val="00290D89"/>
    <w:rsid w:val="00291C8C"/>
    <w:rsid w:val="002A1ECE"/>
    <w:rsid w:val="002A2510"/>
    <w:rsid w:val="002A5B06"/>
    <w:rsid w:val="002B27FD"/>
    <w:rsid w:val="002B2CE0"/>
    <w:rsid w:val="002B4D1D"/>
    <w:rsid w:val="002C10B1"/>
    <w:rsid w:val="002C26AC"/>
    <w:rsid w:val="002C4317"/>
    <w:rsid w:val="002D0D1C"/>
    <w:rsid w:val="002D222A"/>
    <w:rsid w:val="002D6CE6"/>
    <w:rsid w:val="003076FD"/>
    <w:rsid w:val="00316F24"/>
    <w:rsid w:val="00317005"/>
    <w:rsid w:val="00330D53"/>
    <w:rsid w:val="00335259"/>
    <w:rsid w:val="00354342"/>
    <w:rsid w:val="00355EA2"/>
    <w:rsid w:val="003666BA"/>
    <w:rsid w:val="00372C61"/>
    <w:rsid w:val="0037703E"/>
    <w:rsid w:val="003816D7"/>
    <w:rsid w:val="003929F1"/>
    <w:rsid w:val="003A1B63"/>
    <w:rsid w:val="003A41A1"/>
    <w:rsid w:val="003A706B"/>
    <w:rsid w:val="003B2326"/>
    <w:rsid w:val="003C02C6"/>
    <w:rsid w:val="003D7A5B"/>
    <w:rsid w:val="003E11D5"/>
    <w:rsid w:val="0040207F"/>
    <w:rsid w:val="00406898"/>
    <w:rsid w:val="0042169E"/>
    <w:rsid w:val="00437ED0"/>
    <w:rsid w:val="00440CD8"/>
    <w:rsid w:val="00443837"/>
    <w:rsid w:val="0044635A"/>
    <w:rsid w:val="00450F66"/>
    <w:rsid w:val="0045473B"/>
    <w:rsid w:val="00461739"/>
    <w:rsid w:val="00467865"/>
    <w:rsid w:val="0048685F"/>
    <w:rsid w:val="00487F60"/>
    <w:rsid w:val="00495456"/>
    <w:rsid w:val="004A1437"/>
    <w:rsid w:val="004A4198"/>
    <w:rsid w:val="004A54EA"/>
    <w:rsid w:val="004B0578"/>
    <w:rsid w:val="004B11C9"/>
    <w:rsid w:val="004B1E4C"/>
    <w:rsid w:val="004E0384"/>
    <w:rsid w:val="004E34C6"/>
    <w:rsid w:val="004F62AD"/>
    <w:rsid w:val="00501AE8"/>
    <w:rsid w:val="00504B65"/>
    <w:rsid w:val="005079FD"/>
    <w:rsid w:val="005114CE"/>
    <w:rsid w:val="00512169"/>
    <w:rsid w:val="0052122B"/>
    <w:rsid w:val="00532E5B"/>
    <w:rsid w:val="00551128"/>
    <w:rsid w:val="005557F6"/>
    <w:rsid w:val="00563778"/>
    <w:rsid w:val="005639A4"/>
    <w:rsid w:val="00575316"/>
    <w:rsid w:val="005A3EEE"/>
    <w:rsid w:val="005B4AE2"/>
    <w:rsid w:val="005B502F"/>
    <w:rsid w:val="005C21BF"/>
    <w:rsid w:val="005D566C"/>
    <w:rsid w:val="005E120E"/>
    <w:rsid w:val="005E63CC"/>
    <w:rsid w:val="005E79D9"/>
    <w:rsid w:val="005F6E87"/>
    <w:rsid w:val="00601460"/>
    <w:rsid w:val="00613129"/>
    <w:rsid w:val="00617C65"/>
    <w:rsid w:val="00633380"/>
    <w:rsid w:val="0066593D"/>
    <w:rsid w:val="006800DF"/>
    <w:rsid w:val="006D2635"/>
    <w:rsid w:val="006D50DA"/>
    <w:rsid w:val="006D5C6F"/>
    <w:rsid w:val="006D779C"/>
    <w:rsid w:val="006E4F63"/>
    <w:rsid w:val="006E729E"/>
    <w:rsid w:val="006F114A"/>
    <w:rsid w:val="006F64CD"/>
    <w:rsid w:val="006F7ABF"/>
    <w:rsid w:val="00702B82"/>
    <w:rsid w:val="00706858"/>
    <w:rsid w:val="007216C5"/>
    <w:rsid w:val="007345A9"/>
    <w:rsid w:val="00750AE3"/>
    <w:rsid w:val="00756DD6"/>
    <w:rsid w:val="007602AC"/>
    <w:rsid w:val="00760475"/>
    <w:rsid w:val="00760677"/>
    <w:rsid w:val="0077246D"/>
    <w:rsid w:val="00774B67"/>
    <w:rsid w:val="00793AC6"/>
    <w:rsid w:val="007A5222"/>
    <w:rsid w:val="007A71DE"/>
    <w:rsid w:val="007B199B"/>
    <w:rsid w:val="007B397D"/>
    <w:rsid w:val="007B6119"/>
    <w:rsid w:val="007C35AA"/>
    <w:rsid w:val="007D48EC"/>
    <w:rsid w:val="007E2A15"/>
    <w:rsid w:val="007E32E7"/>
    <w:rsid w:val="0080034E"/>
    <w:rsid w:val="008107D6"/>
    <w:rsid w:val="00840F99"/>
    <w:rsid w:val="00841645"/>
    <w:rsid w:val="00852EC6"/>
    <w:rsid w:val="00853B30"/>
    <w:rsid w:val="008616DF"/>
    <w:rsid w:val="0088729F"/>
    <w:rsid w:val="0088782D"/>
    <w:rsid w:val="008B7081"/>
    <w:rsid w:val="008E72CF"/>
    <w:rsid w:val="00902964"/>
    <w:rsid w:val="0090439A"/>
    <w:rsid w:val="0090679F"/>
    <w:rsid w:val="00923B04"/>
    <w:rsid w:val="00924C42"/>
    <w:rsid w:val="00924C98"/>
    <w:rsid w:val="009309C4"/>
    <w:rsid w:val="009315AE"/>
    <w:rsid w:val="00931961"/>
    <w:rsid w:val="00937437"/>
    <w:rsid w:val="009467EB"/>
    <w:rsid w:val="0094790F"/>
    <w:rsid w:val="00966B90"/>
    <w:rsid w:val="009737B7"/>
    <w:rsid w:val="009802C4"/>
    <w:rsid w:val="00987540"/>
    <w:rsid w:val="00991793"/>
    <w:rsid w:val="009976D9"/>
    <w:rsid w:val="00997A3E"/>
    <w:rsid w:val="009A04FD"/>
    <w:rsid w:val="009A4EA3"/>
    <w:rsid w:val="009A55DC"/>
    <w:rsid w:val="009C220D"/>
    <w:rsid w:val="009D5CFD"/>
    <w:rsid w:val="00A211B2"/>
    <w:rsid w:val="00A2325C"/>
    <w:rsid w:val="00A23C5E"/>
    <w:rsid w:val="00A26B10"/>
    <w:rsid w:val="00A2727E"/>
    <w:rsid w:val="00A302D6"/>
    <w:rsid w:val="00A35524"/>
    <w:rsid w:val="00A4345E"/>
    <w:rsid w:val="00A435DD"/>
    <w:rsid w:val="00A56AB1"/>
    <w:rsid w:val="00A74F99"/>
    <w:rsid w:val="00A82BA3"/>
    <w:rsid w:val="00A8747B"/>
    <w:rsid w:val="00A92012"/>
    <w:rsid w:val="00A93FD1"/>
    <w:rsid w:val="00A94ACC"/>
    <w:rsid w:val="00AA1233"/>
    <w:rsid w:val="00AD26B3"/>
    <w:rsid w:val="00AD3E63"/>
    <w:rsid w:val="00AE1EED"/>
    <w:rsid w:val="00AE2900"/>
    <w:rsid w:val="00AE399A"/>
    <w:rsid w:val="00AE6FA4"/>
    <w:rsid w:val="00AF1BB8"/>
    <w:rsid w:val="00AF3206"/>
    <w:rsid w:val="00AF4D5F"/>
    <w:rsid w:val="00B03907"/>
    <w:rsid w:val="00B11811"/>
    <w:rsid w:val="00B241B1"/>
    <w:rsid w:val="00B249F1"/>
    <w:rsid w:val="00B311E1"/>
    <w:rsid w:val="00B32F0D"/>
    <w:rsid w:val="00B46880"/>
    <w:rsid w:val="00B46F56"/>
    <w:rsid w:val="00B4735C"/>
    <w:rsid w:val="00B563C2"/>
    <w:rsid w:val="00B77CB0"/>
    <w:rsid w:val="00B821AB"/>
    <w:rsid w:val="00B90194"/>
    <w:rsid w:val="00B90EC2"/>
    <w:rsid w:val="00B91453"/>
    <w:rsid w:val="00B94E86"/>
    <w:rsid w:val="00BA268F"/>
    <w:rsid w:val="00BE1480"/>
    <w:rsid w:val="00BF1CAF"/>
    <w:rsid w:val="00C079CA"/>
    <w:rsid w:val="00C102E4"/>
    <w:rsid w:val="00C133F3"/>
    <w:rsid w:val="00C255F7"/>
    <w:rsid w:val="00C32E5F"/>
    <w:rsid w:val="00C43FB4"/>
    <w:rsid w:val="00C67741"/>
    <w:rsid w:val="00C70E44"/>
    <w:rsid w:val="00C74647"/>
    <w:rsid w:val="00C76039"/>
    <w:rsid w:val="00C76480"/>
    <w:rsid w:val="00C76515"/>
    <w:rsid w:val="00C92FD6"/>
    <w:rsid w:val="00C93D0E"/>
    <w:rsid w:val="00CB55BB"/>
    <w:rsid w:val="00CB5FFC"/>
    <w:rsid w:val="00CC6598"/>
    <w:rsid w:val="00CC6BB1"/>
    <w:rsid w:val="00CD272D"/>
    <w:rsid w:val="00CD73D4"/>
    <w:rsid w:val="00D01268"/>
    <w:rsid w:val="00D14E73"/>
    <w:rsid w:val="00D1675C"/>
    <w:rsid w:val="00D6155E"/>
    <w:rsid w:val="00D75C92"/>
    <w:rsid w:val="00D85DF2"/>
    <w:rsid w:val="00D86961"/>
    <w:rsid w:val="00DC47A2"/>
    <w:rsid w:val="00DD76F6"/>
    <w:rsid w:val="00DE1551"/>
    <w:rsid w:val="00DE221C"/>
    <w:rsid w:val="00DE7FB7"/>
    <w:rsid w:val="00E03965"/>
    <w:rsid w:val="00E03E1F"/>
    <w:rsid w:val="00E131D2"/>
    <w:rsid w:val="00E20DDA"/>
    <w:rsid w:val="00E32A8B"/>
    <w:rsid w:val="00E36054"/>
    <w:rsid w:val="00E37E7B"/>
    <w:rsid w:val="00E46E04"/>
    <w:rsid w:val="00E87396"/>
    <w:rsid w:val="00E9730E"/>
    <w:rsid w:val="00EA2AA7"/>
    <w:rsid w:val="00EB03B6"/>
    <w:rsid w:val="00EB0720"/>
    <w:rsid w:val="00EC42A3"/>
    <w:rsid w:val="00ED06EC"/>
    <w:rsid w:val="00ED32DD"/>
    <w:rsid w:val="00EE39B0"/>
    <w:rsid w:val="00EF7F81"/>
    <w:rsid w:val="00F03FC7"/>
    <w:rsid w:val="00F07933"/>
    <w:rsid w:val="00F230C4"/>
    <w:rsid w:val="00F231C0"/>
    <w:rsid w:val="00F47A06"/>
    <w:rsid w:val="00F620AD"/>
    <w:rsid w:val="00F75EBB"/>
    <w:rsid w:val="00F83033"/>
    <w:rsid w:val="00F939AB"/>
    <w:rsid w:val="00F94890"/>
    <w:rsid w:val="00F966AA"/>
    <w:rsid w:val="00FA0453"/>
    <w:rsid w:val="00FA6E56"/>
    <w:rsid w:val="00FB538F"/>
    <w:rsid w:val="00FC0ABB"/>
    <w:rsid w:val="00FC3071"/>
    <w:rsid w:val="00FC7060"/>
    <w:rsid w:val="00FD5902"/>
    <w:rsid w:val="00FE7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F3434D"/>
  <w15:docId w15:val="{09B658F7-E91F-46FA-916A-0F67335E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3"/>
    <w:rPr>
      <w:rFonts w:ascii="Tahoma" w:hAnsi="Tahoma"/>
      <w:sz w:val="16"/>
      <w:szCs w:val="24"/>
      <w:lang w:val="en-US"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iPriority w:val="99"/>
    <w:rsid w:val="00760475"/>
    <w:pPr>
      <w:tabs>
        <w:tab w:val="center" w:pos="4513"/>
        <w:tab w:val="right" w:pos="9026"/>
      </w:tabs>
    </w:pPr>
  </w:style>
  <w:style w:type="character" w:customStyle="1" w:styleId="HeaderChar">
    <w:name w:val="Header Char"/>
    <w:basedOn w:val="DefaultParagraphFont"/>
    <w:link w:val="Header"/>
    <w:uiPriority w:val="99"/>
    <w:rsid w:val="00760475"/>
    <w:rPr>
      <w:rFonts w:ascii="Tahoma" w:hAnsi="Tahoma"/>
      <w:sz w:val="16"/>
      <w:szCs w:val="24"/>
      <w:lang w:val="en-US" w:eastAsia="en-US"/>
    </w:rPr>
  </w:style>
  <w:style w:type="paragraph" w:styleId="Footer">
    <w:name w:val="footer"/>
    <w:basedOn w:val="Normal"/>
    <w:link w:val="FooterChar"/>
    <w:uiPriority w:val="99"/>
    <w:rsid w:val="00760475"/>
    <w:pPr>
      <w:tabs>
        <w:tab w:val="center" w:pos="4513"/>
        <w:tab w:val="right" w:pos="9026"/>
      </w:tabs>
    </w:pPr>
  </w:style>
  <w:style w:type="character" w:customStyle="1" w:styleId="FooterChar">
    <w:name w:val="Footer Char"/>
    <w:basedOn w:val="DefaultParagraphFont"/>
    <w:link w:val="Footer"/>
    <w:uiPriority w:val="99"/>
    <w:rsid w:val="00760475"/>
    <w:rPr>
      <w:rFonts w:ascii="Tahoma" w:hAnsi="Tahoma"/>
      <w:sz w:val="16"/>
      <w:szCs w:val="24"/>
      <w:lang w:val="en-US" w:eastAsia="en-US"/>
    </w:rPr>
  </w:style>
  <w:style w:type="paragraph" w:styleId="ListParagraph">
    <w:name w:val="List Paragraph"/>
    <w:basedOn w:val="Normal"/>
    <w:uiPriority w:val="34"/>
    <w:qFormat/>
    <w:rsid w:val="009D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8965.6AAAD8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ris\AppData\Roaming\Microsoft\Templates\Medical%20office%20registra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8A78-AF4D-4AA3-9F7D-C7160076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form(2)</Template>
  <TotalTime>419</TotalTime>
  <Pages>2</Pages>
  <Words>606</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Morris</dc:creator>
  <cp:lastModifiedBy>Paula Ryan</cp:lastModifiedBy>
  <cp:revision>12</cp:revision>
  <cp:lastPrinted>2018-02-06T05:39:00Z</cp:lastPrinted>
  <dcterms:created xsi:type="dcterms:W3CDTF">2018-01-15T23:33:00Z</dcterms:created>
  <dcterms:modified xsi:type="dcterms:W3CDTF">2018-02-06T05:41:00Z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